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B7" w:rsidRPr="004A57B7" w:rsidRDefault="004A57B7" w:rsidP="004A57B7">
      <w:pPr>
        <w:jc w:val="center"/>
        <w:rPr>
          <w:rFonts w:asciiTheme="minorHAnsi" w:hAnsiTheme="minorHAnsi"/>
        </w:rPr>
      </w:pPr>
      <w:r w:rsidRPr="004A57B7">
        <w:rPr>
          <w:rFonts w:asciiTheme="minorHAnsi" w:hAnsiTheme="minorHAnsi"/>
          <w:noProof/>
          <w:sz w:val="24"/>
          <w:szCs w:val="24"/>
        </w:rPr>
        <w:drawing>
          <wp:anchor distT="0" distB="0" distL="114300" distR="114300" simplePos="0" relativeHeight="251661312" behindDoc="1" locked="0" layoutInCell="1" allowOverlap="1" wp14:anchorId="0E588A50" wp14:editId="75BEE352">
            <wp:simplePos x="0" y="0"/>
            <wp:positionH relativeFrom="column">
              <wp:posOffset>-981075</wp:posOffset>
            </wp:positionH>
            <wp:positionV relativeFrom="paragraph">
              <wp:posOffset>-958850</wp:posOffset>
            </wp:positionV>
            <wp:extent cx="7559040" cy="10692130"/>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E75ACF" w:rsidRPr="00E75ACF" w:rsidRDefault="007D3B31" w:rsidP="00E75ACF">
      <w:pPr>
        <w:jc w:val="center"/>
        <w:rPr>
          <w:b/>
          <w:sz w:val="72"/>
          <w:szCs w:val="72"/>
        </w:rPr>
      </w:pPr>
      <w:r>
        <w:rPr>
          <w:b/>
          <w:sz w:val="72"/>
          <w:szCs w:val="72"/>
        </w:rPr>
        <w:t>JĘZYK POLSKI</w:t>
      </w:r>
    </w:p>
    <w:p w:rsidR="004A57B7" w:rsidRPr="00E75ACF" w:rsidRDefault="004A57B7" w:rsidP="00E75ACF">
      <w:pPr>
        <w:jc w:val="center"/>
        <w:rPr>
          <w:sz w:val="40"/>
          <w:szCs w:val="40"/>
        </w:rPr>
      </w:pPr>
      <w:r w:rsidRPr="00E75ACF">
        <w:rPr>
          <w:sz w:val="40"/>
          <w:szCs w:val="40"/>
        </w:rPr>
        <w:br/>
        <w:t>Program nauczania</w:t>
      </w:r>
      <w:r w:rsidR="00771B1F">
        <w:rPr>
          <w:sz w:val="40"/>
          <w:szCs w:val="40"/>
        </w:rPr>
        <w:t xml:space="preserve"> (klas</w:t>
      </w:r>
      <w:r w:rsidR="007A0685">
        <w:rPr>
          <w:sz w:val="40"/>
          <w:szCs w:val="40"/>
        </w:rPr>
        <w:t>y</w:t>
      </w:r>
      <w:r w:rsidR="00771B1F">
        <w:rPr>
          <w:sz w:val="40"/>
          <w:szCs w:val="40"/>
        </w:rPr>
        <w:t xml:space="preserve"> </w:t>
      </w:r>
      <w:r w:rsidR="007D3B31">
        <w:rPr>
          <w:sz w:val="40"/>
          <w:szCs w:val="40"/>
        </w:rPr>
        <w:t>4</w:t>
      </w:r>
      <w:r w:rsidR="007A0685">
        <w:rPr>
          <w:sz w:val="40"/>
          <w:szCs w:val="40"/>
        </w:rPr>
        <w:t>–8</w:t>
      </w:r>
      <w:r w:rsidR="003D5C28">
        <w:rPr>
          <w:sz w:val="40"/>
          <w:szCs w:val="40"/>
        </w:rPr>
        <w:t>)</w:t>
      </w:r>
    </w:p>
    <w:p w:rsidR="00E75ACF" w:rsidRPr="00E75ACF" w:rsidRDefault="00E75ACF" w:rsidP="00E75ACF">
      <w:pPr>
        <w:jc w:val="center"/>
        <w:rPr>
          <w:sz w:val="40"/>
          <w:szCs w:val="40"/>
        </w:rPr>
      </w:pPr>
    </w:p>
    <w:p w:rsidR="00E75ACF" w:rsidRDefault="00E75ACF" w:rsidP="00E75ACF">
      <w:pPr>
        <w:rPr>
          <w:sz w:val="40"/>
          <w:szCs w:val="40"/>
        </w:rPr>
      </w:pPr>
    </w:p>
    <w:p w:rsidR="00E75ACF" w:rsidRDefault="004A57B7" w:rsidP="00E75ACF">
      <w:pPr>
        <w:rPr>
          <w:sz w:val="40"/>
          <w:szCs w:val="40"/>
        </w:rPr>
      </w:pPr>
      <w:r w:rsidRPr="00E75ACF">
        <w:rPr>
          <w:sz w:val="40"/>
          <w:szCs w:val="40"/>
        </w:rPr>
        <w:t>Autor</w:t>
      </w:r>
      <w:r w:rsidR="00E75ACF" w:rsidRPr="00E75ACF">
        <w:rPr>
          <w:sz w:val="40"/>
          <w:szCs w:val="40"/>
        </w:rPr>
        <w:t xml:space="preserve">: </w:t>
      </w:r>
    </w:p>
    <w:p w:rsidR="007A0685" w:rsidRDefault="007D3B31" w:rsidP="003D5C28">
      <w:pPr>
        <w:tabs>
          <w:tab w:val="left" w:pos="6329"/>
        </w:tabs>
        <w:rPr>
          <w:color w:val="000000"/>
          <w:sz w:val="40"/>
          <w:szCs w:val="40"/>
        </w:rPr>
      </w:pPr>
      <w:r w:rsidRPr="007D3B31">
        <w:rPr>
          <w:color w:val="000000"/>
          <w:sz w:val="40"/>
          <w:szCs w:val="40"/>
        </w:rPr>
        <w:t>Alicja Krawczuk-Goluch</w:t>
      </w:r>
    </w:p>
    <w:p w:rsidR="004A57B7" w:rsidRPr="00E75ACF" w:rsidRDefault="00E75ACF" w:rsidP="00E75ACF">
      <w:pPr>
        <w:tabs>
          <w:tab w:val="left" w:pos="6329"/>
        </w:tabs>
        <w:rPr>
          <w:color w:val="000000"/>
          <w:sz w:val="40"/>
          <w:szCs w:val="40"/>
        </w:rPr>
      </w:pPr>
      <w:r>
        <w:rPr>
          <w:color w:val="000000"/>
          <w:sz w:val="40"/>
          <w:szCs w:val="40"/>
        </w:rPr>
        <w:tab/>
      </w:r>
    </w:p>
    <w:p w:rsidR="00E75ACF" w:rsidRPr="00E75ACF" w:rsidRDefault="00E75ACF" w:rsidP="00E75ACF">
      <w:pPr>
        <w:rPr>
          <w:color w:val="000000"/>
          <w:sz w:val="40"/>
          <w:szCs w:val="40"/>
        </w:rPr>
      </w:pPr>
    </w:p>
    <w:p w:rsidR="00E75ACF" w:rsidRPr="00E75ACF" w:rsidRDefault="00E75ACF" w:rsidP="00E75ACF">
      <w:pPr>
        <w:rPr>
          <w:color w:val="000000"/>
          <w:sz w:val="40"/>
          <w:szCs w:val="40"/>
        </w:rPr>
      </w:pPr>
    </w:p>
    <w:p w:rsidR="00745A22" w:rsidRDefault="00745A22" w:rsidP="00745A22">
      <w:pP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E75ACF" w:rsidRDefault="00E75ACF" w:rsidP="00745A22">
      <w:pPr>
        <w:jc w:val="center"/>
        <w:rPr>
          <w:color w:val="000000"/>
          <w:sz w:val="40"/>
          <w:szCs w:val="40"/>
        </w:rPr>
      </w:pPr>
      <w:r w:rsidRPr="00E75ACF">
        <w:rPr>
          <w:color w:val="000000"/>
          <w:sz w:val="40"/>
          <w:szCs w:val="40"/>
        </w:rPr>
        <w:t>Gdynia 2017</w:t>
      </w:r>
    </w:p>
    <w:p w:rsidR="00E75ACF" w:rsidRDefault="00E75ACF">
      <w:pPr>
        <w:widowControl/>
        <w:autoSpaceDE/>
        <w:autoSpaceDN/>
        <w:adjustRightInd/>
        <w:spacing w:after="200" w:line="24" w:lineRule="auto"/>
        <w:rPr>
          <w:color w:val="000000"/>
          <w:sz w:val="40"/>
          <w:szCs w:val="40"/>
        </w:rPr>
      </w:pPr>
      <w:r>
        <w:rPr>
          <w:color w:val="000000"/>
          <w:sz w:val="40"/>
          <w:szCs w:val="40"/>
        </w:rPr>
        <w:br w:type="page"/>
      </w:r>
    </w:p>
    <w:p w:rsidR="00E75ACF" w:rsidRPr="007D3B31" w:rsidRDefault="00E75ACF" w:rsidP="00745A22">
      <w:pPr>
        <w:rPr>
          <w:b/>
          <w:sz w:val="24"/>
          <w:szCs w:val="24"/>
        </w:rPr>
      </w:pPr>
      <w:r w:rsidRPr="007D3B31">
        <w:rPr>
          <w:b/>
          <w:sz w:val="24"/>
          <w:szCs w:val="24"/>
        </w:rPr>
        <w:lastRenderedPageBreak/>
        <w:t>SPIS TREŚCI</w:t>
      </w:r>
    </w:p>
    <w:p w:rsidR="00745A22" w:rsidRPr="007D3B31" w:rsidRDefault="00745A22" w:rsidP="00745A22">
      <w:pPr>
        <w:rPr>
          <w:b/>
          <w:sz w:val="24"/>
          <w:szCs w:val="24"/>
        </w:rPr>
      </w:pPr>
    </w:p>
    <w:p w:rsidR="007D3B31" w:rsidRPr="007D3B31" w:rsidRDefault="00E75ACF">
      <w:pPr>
        <w:pStyle w:val="Spistreci1"/>
        <w:tabs>
          <w:tab w:val="right" w:leader="dot" w:pos="8835"/>
        </w:tabs>
        <w:rPr>
          <w:rFonts w:asciiTheme="minorHAnsi" w:eastAsiaTheme="minorEastAsia" w:hAnsiTheme="minorHAnsi" w:cstheme="minorBidi"/>
          <w:noProof/>
          <w:sz w:val="24"/>
          <w:szCs w:val="24"/>
        </w:rPr>
      </w:pPr>
      <w:r w:rsidRPr="007D3B31">
        <w:rPr>
          <w:sz w:val="24"/>
          <w:szCs w:val="24"/>
        </w:rPr>
        <w:fldChar w:fldCharType="begin"/>
      </w:r>
      <w:r w:rsidRPr="007D3B31">
        <w:rPr>
          <w:sz w:val="24"/>
          <w:szCs w:val="24"/>
        </w:rPr>
        <w:instrText xml:space="preserve"> TOC \h \z \t "!_Tytul_1;1;!_Tytul_2;2;!_Tytul_3;3" </w:instrText>
      </w:r>
      <w:r w:rsidRPr="007D3B31">
        <w:rPr>
          <w:sz w:val="24"/>
          <w:szCs w:val="24"/>
        </w:rPr>
        <w:fldChar w:fldCharType="separate"/>
      </w:r>
      <w:hyperlink w:anchor="_Toc485803065" w:history="1">
        <w:r w:rsidR="007D3B31" w:rsidRPr="007D3B31">
          <w:rPr>
            <w:rStyle w:val="Hipercze"/>
            <w:noProof/>
            <w:sz w:val="24"/>
            <w:szCs w:val="24"/>
          </w:rPr>
          <w:t>I. Charakterystyka programu</w:t>
        </w:r>
        <w:r w:rsidR="007D3B31" w:rsidRPr="007D3B31">
          <w:rPr>
            <w:noProof/>
            <w:webHidden/>
            <w:sz w:val="24"/>
            <w:szCs w:val="24"/>
          </w:rPr>
          <w:tab/>
        </w:r>
        <w:r w:rsidR="007D3B31" w:rsidRPr="007D3B31">
          <w:rPr>
            <w:noProof/>
            <w:webHidden/>
            <w:sz w:val="24"/>
            <w:szCs w:val="24"/>
          </w:rPr>
          <w:fldChar w:fldCharType="begin"/>
        </w:r>
        <w:r w:rsidR="007D3B31" w:rsidRPr="007D3B31">
          <w:rPr>
            <w:noProof/>
            <w:webHidden/>
            <w:sz w:val="24"/>
            <w:szCs w:val="24"/>
          </w:rPr>
          <w:instrText xml:space="preserve"> PAGEREF _Toc485803065 \h </w:instrText>
        </w:r>
        <w:r w:rsidR="007D3B31" w:rsidRPr="007D3B31">
          <w:rPr>
            <w:noProof/>
            <w:webHidden/>
            <w:sz w:val="24"/>
            <w:szCs w:val="24"/>
          </w:rPr>
        </w:r>
        <w:r w:rsidR="007D3B31" w:rsidRPr="007D3B31">
          <w:rPr>
            <w:noProof/>
            <w:webHidden/>
            <w:sz w:val="24"/>
            <w:szCs w:val="24"/>
          </w:rPr>
          <w:fldChar w:fldCharType="separate"/>
        </w:r>
        <w:r w:rsidR="007D3B31" w:rsidRPr="007D3B31">
          <w:rPr>
            <w:noProof/>
            <w:webHidden/>
            <w:sz w:val="24"/>
            <w:szCs w:val="24"/>
          </w:rPr>
          <w:t>3</w:t>
        </w:r>
        <w:r w:rsidR="007D3B31" w:rsidRPr="007D3B31">
          <w:rPr>
            <w:noProof/>
            <w:webHidden/>
            <w:sz w:val="24"/>
            <w:szCs w:val="24"/>
          </w:rPr>
          <w:fldChar w:fldCharType="end"/>
        </w:r>
      </w:hyperlink>
    </w:p>
    <w:p w:rsidR="007D3B31" w:rsidRPr="007D3B31" w:rsidRDefault="007D3B31">
      <w:pPr>
        <w:pStyle w:val="Spistreci1"/>
        <w:tabs>
          <w:tab w:val="right" w:leader="dot" w:pos="8835"/>
        </w:tabs>
        <w:rPr>
          <w:rFonts w:asciiTheme="minorHAnsi" w:eastAsiaTheme="minorEastAsia" w:hAnsiTheme="minorHAnsi" w:cstheme="minorBidi"/>
          <w:noProof/>
          <w:sz w:val="24"/>
          <w:szCs w:val="24"/>
        </w:rPr>
      </w:pPr>
      <w:hyperlink w:anchor="_Toc485803066" w:history="1">
        <w:r w:rsidRPr="007D3B31">
          <w:rPr>
            <w:rStyle w:val="Hipercze"/>
            <w:noProof/>
            <w:sz w:val="24"/>
            <w:szCs w:val="24"/>
          </w:rPr>
          <w:t>II. Cele edukacyjne</w:t>
        </w:r>
        <w:r w:rsidRPr="007D3B31">
          <w:rPr>
            <w:noProof/>
            <w:webHidden/>
            <w:sz w:val="24"/>
            <w:szCs w:val="24"/>
          </w:rPr>
          <w:tab/>
        </w:r>
        <w:r w:rsidRPr="007D3B31">
          <w:rPr>
            <w:noProof/>
            <w:webHidden/>
            <w:sz w:val="24"/>
            <w:szCs w:val="24"/>
          </w:rPr>
          <w:fldChar w:fldCharType="begin"/>
        </w:r>
        <w:r w:rsidRPr="007D3B31">
          <w:rPr>
            <w:noProof/>
            <w:webHidden/>
            <w:sz w:val="24"/>
            <w:szCs w:val="24"/>
          </w:rPr>
          <w:instrText xml:space="preserve"> PAGEREF _Toc485803066 \h </w:instrText>
        </w:r>
        <w:r w:rsidRPr="007D3B31">
          <w:rPr>
            <w:noProof/>
            <w:webHidden/>
            <w:sz w:val="24"/>
            <w:szCs w:val="24"/>
          </w:rPr>
        </w:r>
        <w:r w:rsidRPr="007D3B31">
          <w:rPr>
            <w:noProof/>
            <w:webHidden/>
            <w:sz w:val="24"/>
            <w:szCs w:val="24"/>
          </w:rPr>
          <w:fldChar w:fldCharType="separate"/>
        </w:r>
        <w:r w:rsidRPr="007D3B31">
          <w:rPr>
            <w:noProof/>
            <w:webHidden/>
            <w:sz w:val="24"/>
            <w:szCs w:val="24"/>
          </w:rPr>
          <w:t>5</w:t>
        </w:r>
        <w:r w:rsidRPr="007D3B31">
          <w:rPr>
            <w:noProof/>
            <w:webHidden/>
            <w:sz w:val="24"/>
            <w:szCs w:val="24"/>
          </w:rPr>
          <w:fldChar w:fldCharType="end"/>
        </w:r>
      </w:hyperlink>
    </w:p>
    <w:p w:rsidR="007D3B31" w:rsidRPr="007D3B31" w:rsidRDefault="007D3B31">
      <w:pPr>
        <w:pStyle w:val="Spistreci1"/>
        <w:tabs>
          <w:tab w:val="right" w:leader="dot" w:pos="8835"/>
        </w:tabs>
        <w:rPr>
          <w:rFonts w:asciiTheme="minorHAnsi" w:eastAsiaTheme="minorEastAsia" w:hAnsiTheme="minorHAnsi" w:cstheme="minorBidi"/>
          <w:noProof/>
          <w:sz w:val="24"/>
          <w:szCs w:val="24"/>
        </w:rPr>
      </w:pPr>
      <w:hyperlink w:anchor="_Toc485803067" w:history="1">
        <w:r w:rsidRPr="007D3B31">
          <w:rPr>
            <w:rStyle w:val="Hipercze"/>
            <w:noProof/>
            <w:sz w:val="24"/>
            <w:szCs w:val="24"/>
          </w:rPr>
          <w:t>III. Materiał nauczania wraz z odniesieniami do treści nauczania w podstawie programowej</w:t>
        </w:r>
        <w:r w:rsidRPr="007D3B31">
          <w:rPr>
            <w:noProof/>
            <w:webHidden/>
            <w:sz w:val="24"/>
            <w:szCs w:val="24"/>
          </w:rPr>
          <w:tab/>
        </w:r>
        <w:r w:rsidRPr="007D3B31">
          <w:rPr>
            <w:noProof/>
            <w:webHidden/>
            <w:sz w:val="24"/>
            <w:szCs w:val="24"/>
          </w:rPr>
          <w:fldChar w:fldCharType="begin"/>
        </w:r>
        <w:r w:rsidRPr="007D3B31">
          <w:rPr>
            <w:noProof/>
            <w:webHidden/>
            <w:sz w:val="24"/>
            <w:szCs w:val="24"/>
          </w:rPr>
          <w:instrText xml:space="preserve"> PAGEREF _Toc485803067 \h </w:instrText>
        </w:r>
        <w:r w:rsidRPr="007D3B31">
          <w:rPr>
            <w:noProof/>
            <w:webHidden/>
            <w:sz w:val="24"/>
            <w:szCs w:val="24"/>
          </w:rPr>
        </w:r>
        <w:r w:rsidRPr="007D3B31">
          <w:rPr>
            <w:noProof/>
            <w:webHidden/>
            <w:sz w:val="24"/>
            <w:szCs w:val="24"/>
          </w:rPr>
          <w:fldChar w:fldCharType="separate"/>
        </w:r>
        <w:r w:rsidRPr="007D3B31">
          <w:rPr>
            <w:noProof/>
            <w:webHidden/>
            <w:sz w:val="24"/>
            <w:szCs w:val="24"/>
          </w:rPr>
          <w:t>7</w:t>
        </w:r>
        <w:r w:rsidRPr="007D3B31">
          <w:rPr>
            <w:noProof/>
            <w:webHidden/>
            <w:sz w:val="24"/>
            <w:szCs w:val="24"/>
          </w:rPr>
          <w:fldChar w:fldCharType="end"/>
        </w:r>
      </w:hyperlink>
    </w:p>
    <w:p w:rsidR="007D3B31" w:rsidRPr="007D3B31" w:rsidRDefault="007D3B31">
      <w:pPr>
        <w:pStyle w:val="Spistreci1"/>
        <w:tabs>
          <w:tab w:val="right" w:leader="dot" w:pos="8835"/>
        </w:tabs>
        <w:rPr>
          <w:rFonts w:asciiTheme="minorHAnsi" w:eastAsiaTheme="minorEastAsia" w:hAnsiTheme="minorHAnsi" w:cstheme="minorBidi"/>
          <w:noProof/>
          <w:sz w:val="24"/>
          <w:szCs w:val="24"/>
        </w:rPr>
      </w:pPr>
      <w:hyperlink w:anchor="_Toc485803068" w:history="1">
        <w:r w:rsidRPr="007D3B31">
          <w:rPr>
            <w:rStyle w:val="Hipercze"/>
            <w:noProof/>
            <w:sz w:val="24"/>
            <w:szCs w:val="24"/>
          </w:rPr>
          <w:t>IV. Procedury osiągania celów</w:t>
        </w:r>
        <w:r w:rsidRPr="007D3B31">
          <w:rPr>
            <w:noProof/>
            <w:webHidden/>
            <w:sz w:val="24"/>
            <w:szCs w:val="24"/>
          </w:rPr>
          <w:tab/>
        </w:r>
        <w:r w:rsidRPr="007D3B31">
          <w:rPr>
            <w:noProof/>
            <w:webHidden/>
            <w:sz w:val="24"/>
            <w:szCs w:val="24"/>
          </w:rPr>
          <w:fldChar w:fldCharType="begin"/>
        </w:r>
        <w:r w:rsidRPr="007D3B31">
          <w:rPr>
            <w:noProof/>
            <w:webHidden/>
            <w:sz w:val="24"/>
            <w:szCs w:val="24"/>
          </w:rPr>
          <w:instrText xml:space="preserve"> PAGEREF _Toc485803068 \h </w:instrText>
        </w:r>
        <w:r w:rsidRPr="007D3B31">
          <w:rPr>
            <w:noProof/>
            <w:webHidden/>
            <w:sz w:val="24"/>
            <w:szCs w:val="24"/>
          </w:rPr>
        </w:r>
        <w:r w:rsidRPr="007D3B31">
          <w:rPr>
            <w:noProof/>
            <w:webHidden/>
            <w:sz w:val="24"/>
            <w:szCs w:val="24"/>
          </w:rPr>
          <w:fldChar w:fldCharType="separate"/>
        </w:r>
        <w:r w:rsidRPr="007D3B31">
          <w:rPr>
            <w:noProof/>
            <w:webHidden/>
            <w:sz w:val="24"/>
            <w:szCs w:val="24"/>
          </w:rPr>
          <w:t>53</w:t>
        </w:r>
        <w:r w:rsidRPr="007D3B31">
          <w:rPr>
            <w:noProof/>
            <w:webHidden/>
            <w:sz w:val="24"/>
            <w:szCs w:val="24"/>
          </w:rPr>
          <w:fldChar w:fldCharType="end"/>
        </w:r>
      </w:hyperlink>
    </w:p>
    <w:p w:rsidR="007D3B31" w:rsidRPr="007D3B31" w:rsidRDefault="007D3B31">
      <w:pPr>
        <w:pStyle w:val="Spistreci1"/>
        <w:tabs>
          <w:tab w:val="right" w:leader="dot" w:pos="8835"/>
        </w:tabs>
        <w:rPr>
          <w:rFonts w:asciiTheme="minorHAnsi" w:eastAsiaTheme="minorEastAsia" w:hAnsiTheme="minorHAnsi" w:cstheme="minorBidi"/>
          <w:noProof/>
          <w:sz w:val="24"/>
          <w:szCs w:val="24"/>
        </w:rPr>
      </w:pPr>
      <w:hyperlink w:anchor="_Toc485803069" w:history="1">
        <w:r w:rsidRPr="007D3B31">
          <w:rPr>
            <w:rStyle w:val="Hipercze"/>
            <w:noProof/>
            <w:sz w:val="24"/>
            <w:szCs w:val="24"/>
          </w:rPr>
          <w:t>V. Opis założonych osiągnięć ucznia</w:t>
        </w:r>
        <w:r w:rsidRPr="007D3B31">
          <w:rPr>
            <w:noProof/>
            <w:webHidden/>
            <w:sz w:val="24"/>
            <w:szCs w:val="24"/>
          </w:rPr>
          <w:tab/>
        </w:r>
        <w:r w:rsidRPr="007D3B31">
          <w:rPr>
            <w:noProof/>
            <w:webHidden/>
            <w:sz w:val="24"/>
            <w:szCs w:val="24"/>
          </w:rPr>
          <w:fldChar w:fldCharType="begin"/>
        </w:r>
        <w:r w:rsidRPr="007D3B31">
          <w:rPr>
            <w:noProof/>
            <w:webHidden/>
            <w:sz w:val="24"/>
            <w:szCs w:val="24"/>
          </w:rPr>
          <w:instrText xml:space="preserve"> PAGEREF _Toc485803069 \h </w:instrText>
        </w:r>
        <w:r w:rsidRPr="007D3B31">
          <w:rPr>
            <w:noProof/>
            <w:webHidden/>
            <w:sz w:val="24"/>
            <w:szCs w:val="24"/>
          </w:rPr>
        </w:r>
        <w:r w:rsidRPr="007D3B31">
          <w:rPr>
            <w:noProof/>
            <w:webHidden/>
            <w:sz w:val="24"/>
            <w:szCs w:val="24"/>
          </w:rPr>
          <w:fldChar w:fldCharType="separate"/>
        </w:r>
        <w:r w:rsidRPr="007D3B31">
          <w:rPr>
            <w:noProof/>
            <w:webHidden/>
            <w:sz w:val="24"/>
            <w:szCs w:val="24"/>
          </w:rPr>
          <w:t>62</w:t>
        </w:r>
        <w:r w:rsidRPr="007D3B31">
          <w:rPr>
            <w:noProof/>
            <w:webHidden/>
            <w:sz w:val="24"/>
            <w:szCs w:val="24"/>
          </w:rPr>
          <w:fldChar w:fldCharType="end"/>
        </w:r>
      </w:hyperlink>
    </w:p>
    <w:p w:rsidR="007D3B31" w:rsidRPr="007D3B31" w:rsidRDefault="007D3B31">
      <w:pPr>
        <w:pStyle w:val="Spistreci1"/>
        <w:tabs>
          <w:tab w:val="right" w:leader="dot" w:pos="8835"/>
        </w:tabs>
        <w:rPr>
          <w:rFonts w:asciiTheme="minorHAnsi" w:eastAsiaTheme="minorEastAsia" w:hAnsiTheme="minorHAnsi" w:cstheme="minorBidi"/>
          <w:noProof/>
          <w:sz w:val="24"/>
          <w:szCs w:val="24"/>
        </w:rPr>
      </w:pPr>
      <w:hyperlink w:anchor="_Toc485803070" w:history="1">
        <w:r w:rsidRPr="007D3B31">
          <w:rPr>
            <w:rStyle w:val="Hipercze"/>
            <w:noProof/>
            <w:sz w:val="24"/>
            <w:szCs w:val="24"/>
          </w:rPr>
          <w:t>VI. Propozycje kryteriów i metod oceniania osiągnięć uczniów</w:t>
        </w:r>
        <w:r w:rsidRPr="007D3B31">
          <w:rPr>
            <w:noProof/>
            <w:webHidden/>
            <w:sz w:val="24"/>
            <w:szCs w:val="24"/>
          </w:rPr>
          <w:tab/>
        </w:r>
        <w:r w:rsidRPr="007D3B31">
          <w:rPr>
            <w:noProof/>
            <w:webHidden/>
            <w:sz w:val="24"/>
            <w:szCs w:val="24"/>
          </w:rPr>
          <w:fldChar w:fldCharType="begin"/>
        </w:r>
        <w:r w:rsidRPr="007D3B31">
          <w:rPr>
            <w:noProof/>
            <w:webHidden/>
            <w:sz w:val="24"/>
            <w:szCs w:val="24"/>
          </w:rPr>
          <w:instrText xml:space="preserve"> PAGEREF _Toc485803070 \h </w:instrText>
        </w:r>
        <w:r w:rsidRPr="007D3B31">
          <w:rPr>
            <w:noProof/>
            <w:webHidden/>
            <w:sz w:val="24"/>
            <w:szCs w:val="24"/>
          </w:rPr>
        </w:r>
        <w:r w:rsidRPr="007D3B31">
          <w:rPr>
            <w:noProof/>
            <w:webHidden/>
            <w:sz w:val="24"/>
            <w:szCs w:val="24"/>
          </w:rPr>
          <w:fldChar w:fldCharType="separate"/>
        </w:r>
        <w:r w:rsidRPr="007D3B31">
          <w:rPr>
            <w:noProof/>
            <w:webHidden/>
            <w:sz w:val="24"/>
            <w:szCs w:val="24"/>
          </w:rPr>
          <w:t>63</w:t>
        </w:r>
        <w:r w:rsidRPr="007D3B31">
          <w:rPr>
            <w:noProof/>
            <w:webHidden/>
            <w:sz w:val="24"/>
            <w:szCs w:val="24"/>
          </w:rPr>
          <w:fldChar w:fldCharType="end"/>
        </w:r>
      </w:hyperlink>
    </w:p>
    <w:p w:rsidR="007A0685" w:rsidRDefault="00E75ACF" w:rsidP="007A0685">
      <w:pPr>
        <w:rPr>
          <w:b/>
          <w:bCs/>
          <w:sz w:val="24"/>
          <w:szCs w:val="24"/>
        </w:rPr>
      </w:pPr>
      <w:r w:rsidRPr="007D3B31">
        <w:rPr>
          <w:sz w:val="24"/>
          <w:szCs w:val="24"/>
        </w:rPr>
        <w:fldChar w:fldCharType="end"/>
      </w:r>
      <w:r>
        <w:br w:type="page"/>
      </w:r>
      <w:bookmarkStart w:id="0" w:name="_GoBack"/>
      <w:bookmarkEnd w:id="0"/>
    </w:p>
    <w:p w:rsidR="007D3B31" w:rsidRPr="007D3B31" w:rsidRDefault="007D3B31" w:rsidP="007D3B31">
      <w:pPr>
        <w:pStyle w:val="Tytul1"/>
      </w:pPr>
      <w:bookmarkStart w:id="1" w:name="_Toc485803065"/>
      <w:r w:rsidRPr="007D3B31">
        <w:lastRenderedPageBreak/>
        <w:t>I. Charakterystyka programu</w:t>
      </w:r>
      <w:bookmarkEnd w:id="1"/>
    </w:p>
    <w:p w:rsidR="007D3B31" w:rsidRPr="007D3B31" w:rsidRDefault="007D3B31" w:rsidP="007D3B31">
      <w:pPr>
        <w:spacing w:before="240" w:line="276" w:lineRule="auto"/>
        <w:jc w:val="both"/>
        <w:rPr>
          <w:sz w:val="24"/>
          <w:szCs w:val="24"/>
        </w:rPr>
      </w:pPr>
      <w:r w:rsidRPr="007D3B31">
        <w:rPr>
          <w:sz w:val="24"/>
          <w:szCs w:val="24"/>
        </w:rPr>
        <w:t xml:space="preserve">Przedstawiony tu program nauczania przedmiotu język polski dla klas IV–VIII został opracowany z myślą o wszechstronnym rozwoju uczniów. Jest zgodny z podstawą programową ogłoszoną przez Ministra Edukacji Narodowej 14 lutego 2017 r. (DzU z 2017 r., poz. 356). Program obejmuje kształcenie literackie i kulturowe, kształcenie językowe, tworzenie wypowiedzi i samokształcenie w zakresie języka polskiego. Treści kształcenia zostały podzielone na poszczególne klasy. </w:t>
      </w:r>
    </w:p>
    <w:p w:rsidR="007D3B31" w:rsidRPr="007D3B31" w:rsidRDefault="007D3B31" w:rsidP="007D3B31">
      <w:pPr>
        <w:spacing w:before="240" w:line="276" w:lineRule="auto"/>
        <w:jc w:val="both"/>
        <w:rPr>
          <w:sz w:val="24"/>
          <w:szCs w:val="24"/>
        </w:rPr>
      </w:pPr>
      <w:r w:rsidRPr="007D3B31">
        <w:rPr>
          <w:sz w:val="24"/>
          <w:szCs w:val="24"/>
        </w:rPr>
        <w:t>Program został przygotowany dla nauczycieli korzystających z serii podręczników wydawnictwa Operon, podzielonych na części obejmujące kształcenie kulturowo-literackie oraz kształcenie językowe. Treści nauczania są jednak ujęte całościowo – obejmują literaturę, naukę o języku, zagadnienia związane z kulturą i współczesnymi mediami oraz tworzenie form wypowiedzi. Treści kulturowe i literackie oraz językowe są ze sobą połączone w sposób spójny. W trakcie roku szkolnego nauczyciel może samodzielnie i swobodnie układać materiał oraz zaplanować pracę zespołu klasowego w odpowiedzi na oczekiwania i zainteresowania uczniów oraz ich tempo pracy. Proces nauczania musi być prowadzony nie tylko skutecznie, ale i atrakcyjnie.</w:t>
      </w:r>
    </w:p>
    <w:p w:rsidR="007D3B31" w:rsidRPr="007D3B31" w:rsidRDefault="007D3B31" w:rsidP="007D3B31">
      <w:pPr>
        <w:spacing w:before="240" w:line="276" w:lineRule="auto"/>
        <w:jc w:val="both"/>
        <w:rPr>
          <w:sz w:val="24"/>
          <w:szCs w:val="24"/>
        </w:rPr>
      </w:pPr>
      <w:r w:rsidRPr="007D3B31">
        <w:rPr>
          <w:sz w:val="24"/>
          <w:szCs w:val="24"/>
        </w:rPr>
        <w:t>Program jest zatem narzędziem służącym przygotowaniu młodego człowieka do życia poprzez wykształcenie umiejętności potrzebnych mu do skutecznego porozumiewania się z innymi oraz uczestniczenia w rożnych formach kultury. Uczenie języka polskiego jest procesem dynamicznym, więc program jest na tyle elastyczny i dostosowany do potrzeb nauczyciela i ucznia, na ile to możliwe. Uwzględniono w nim, oprócz standardowego nauczania, także wskazówki pozwalające realizować potrzebę indywidualnej pracy z uczniem, którego zakres wiedzy i umiejętności odbiegają od przeciętnej. Program uwzględnia najnowsze tendencje w dydaktyce, w tym metody aktywizujące uczniów.</w:t>
      </w:r>
    </w:p>
    <w:p w:rsidR="007D3B31" w:rsidRPr="007D3B31" w:rsidRDefault="007D3B31" w:rsidP="007D3B31">
      <w:pPr>
        <w:spacing w:before="240" w:line="276" w:lineRule="auto"/>
        <w:jc w:val="both"/>
        <w:rPr>
          <w:sz w:val="24"/>
          <w:szCs w:val="24"/>
        </w:rPr>
      </w:pPr>
      <w:r w:rsidRPr="007D3B31">
        <w:rPr>
          <w:sz w:val="24"/>
          <w:szCs w:val="24"/>
        </w:rPr>
        <w:t>Program przede wszystkim ma na celu kształcenie umiejętności, które są poparte rzetelną wiedzą z zakresu kształcenia kulturowo-literackiego oraz językowego. Treści nauczania koncentrują się na relacjach międzyludzkich, budowaniu norm etycznych oraz uczestnictwie w kulturze europejskiej.</w:t>
      </w:r>
    </w:p>
    <w:p w:rsidR="007D3B31" w:rsidRPr="007D3B31" w:rsidRDefault="007D3B31" w:rsidP="007D3B31">
      <w:pPr>
        <w:spacing w:before="240" w:line="276" w:lineRule="auto"/>
        <w:jc w:val="both"/>
        <w:rPr>
          <w:sz w:val="24"/>
          <w:szCs w:val="24"/>
        </w:rPr>
      </w:pPr>
      <w:r w:rsidRPr="007D3B31">
        <w:rPr>
          <w:sz w:val="24"/>
          <w:szCs w:val="24"/>
        </w:rPr>
        <w:t xml:space="preserve">Realizacja programu nauczania powinna dostarczyć uczniowi podstaw do dalszego kształcenia poprzez rozwijanie i pogłębianie już posiadanych przez niego umiejętności oraz zdobycie i utrwalenie nowych. Dlatego program został oparty na tzw. budowie spiralnej, która umożliwia utrwalenie wiedzy i umiejętności opanowanych w poprzednich klasach oraz poznawanie zjawisk językowych i kulturowych w innych kontekstach i o zwiększającym się stopniu trudności. Wszak „ćwiczenie czyni mistrza”, a zgodnie z założeniem reformy, kolejne etapy kształcenia dadzą uczniowi możliwość wykorzystania kompetencji nabytych na wcześniejszym etapie kształcenia oraz dalszego ich poszerzania. </w:t>
      </w:r>
    </w:p>
    <w:p w:rsidR="007D3B31" w:rsidRPr="007D3B31" w:rsidRDefault="007D3B31" w:rsidP="007D3B31">
      <w:pPr>
        <w:spacing w:before="240" w:line="276" w:lineRule="auto"/>
        <w:jc w:val="both"/>
        <w:rPr>
          <w:sz w:val="24"/>
          <w:szCs w:val="24"/>
        </w:rPr>
      </w:pPr>
      <w:r w:rsidRPr="007D3B31">
        <w:rPr>
          <w:sz w:val="24"/>
          <w:szCs w:val="24"/>
        </w:rPr>
        <w:t xml:space="preserve">Z tego względu program został tak skonstruowany, aby umożliwić uczniom zdobycie pożytecznej i niezbędnej wiedzy. Nacisk jest kładziony na rozumienie i umiejętne </w:t>
      </w:r>
      <w:r w:rsidRPr="007D3B31">
        <w:rPr>
          <w:sz w:val="24"/>
          <w:szCs w:val="24"/>
        </w:rPr>
        <w:lastRenderedPageBreak/>
        <w:t xml:space="preserve">stosowanie wprowadzanych (definiowanych) pojęć. Podstawowym celem programu jest kształcenie umiejętności na podstawie potrzebnej wiedzy z zakresu kształcenia językowego i kulturalno-literackiego. </w:t>
      </w:r>
    </w:p>
    <w:p w:rsidR="007D3B31" w:rsidRPr="007D3B31" w:rsidRDefault="007D3B31" w:rsidP="007D3B31">
      <w:pPr>
        <w:spacing w:before="240" w:line="276" w:lineRule="auto"/>
        <w:jc w:val="both"/>
        <w:rPr>
          <w:sz w:val="24"/>
          <w:szCs w:val="24"/>
        </w:rPr>
      </w:pPr>
      <w:r w:rsidRPr="007D3B31">
        <w:rPr>
          <w:sz w:val="24"/>
          <w:szCs w:val="24"/>
        </w:rPr>
        <w:t xml:space="preserve">Ogólne cele kształcenia zawarte w podstawie programowej są w programie uszczegółowione. Treści nauczania zostały przedstawione w tabelarycznym układzie. </w:t>
      </w:r>
    </w:p>
    <w:p w:rsidR="007D3B31" w:rsidRPr="007D3B31" w:rsidRDefault="007D3B31" w:rsidP="007D3B31">
      <w:pPr>
        <w:spacing w:before="240" w:line="276" w:lineRule="auto"/>
        <w:jc w:val="both"/>
        <w:rPr>
          <w:sz w:val="24"/>
          <w:szCs w:val="24"/>
        </w:rPr>
      </w:pPr>
      <w:r w:rsidRPr="007D3B31">
        <w:rPr>
          <w:sz w:val="24"/>
          <w:szCs w:val="24"/>
        </w:rPr>
        <w:t>Zaletą programu jest ścisłe powiązanie z cyklem podręczników. Dzięki temu poszczególne zagadnienia realizowane są w powiązaniu z tekstami literackimi ciekawymi dla ucznia i dotyczącymi spraw ważnych dla dziecka w określonym przedziale wiekowym. Urozmaicone i o różnym stopniu trudności ćwiczenia pozwalają poprowadzić niebanalną i efektywną lekcję. To wszystko sprawia, że uczniowie chętnie i naturalnie rozwijają swoją wiedzę, umiejętności i zainteresowania czytelnicze.</w:t>
      </w:r>
    </w:p>
    <w:p w:rsidR="007D3B31" w:rsidRPr="007D3B31" w:rsidRDefault="007D3B31" w:rsidP="007D3B31">
      <w:pPr>
        <w:spacing w:before="240" w:line="276" w:lineRule="auto"/>
        <w:jc w:val="both"/>
        <w:rPr>
          <w:sz w:val="24"/>
          <w:szCs w:val="24"/>
        </w:rPr>
      </w:pPr>
      <w:r w:rsidRPr="007D3B31">
        <w:rPr>
          <w:sz w:val="24"/>
          <w:szCs w:val="24"/>
        </w:rPr>
        <w:t>Podsumowując, proponowany program wraz z dostosowanymi do niego podręcznikami pozwala na realizację nowej podstawy programowej w sposób najbardziej adekwatny do potrzeb, możliwości i zainteresowań uczniów.</w:t>
      </w:r>
    </w:p>
    <w:p w:rsidR="007D3B31" w:rsidRPr="007D3B31" w:rsidRDefault="007D3B31" w:rsidP="007D3B31">
      <w:pPr>
        <w:spacing w:before="240" w:line="276" w:lineRule="auto"/>
        <w:jc w:val="both"/>
        <w:rPr>
          <w:sz w:val="24"/>
          <w:szCs w:val="24"/>
        </w:rPr>
      </w:pPr>
    </w:p>
    <w:p w:rsidR="007D3B31" w:rsidRDefault="007D3B31">
      <w:pPr>
        <w:widowControl/>
        <w:autoSpaceDE/>
        <w:autoSpaceDN/>
        <w:adjustRightInd/>
        <w:spacing w:after="200" w:line="24" w:lineRule="auto"/>
        <w:rPr>
          <w:b/>
          <w:color w:val="4F81BD" w:themeColor="accent1"/>
          <w:sz w:val="24"/>
          <w:szCs w:val="24"/>
        </w:rPr>
      </w:pPr>
      <w:r>
        <w:rPr>
          <w:b/>
          <w:color w:val="4F81BD" w:themeColor="accent1"/>
          <w:sz w:val="24"/>
          <w:szCs w:val="24"/>
        </w:rPr>
        <w:br w:type="page"/>
      </w:r>
    </w:p>
    <w:p w:rsidR="007D3B31" w:rsidRPr="007D3B31" w:rsidRDefault="007D3B31" w:rsidP="007D3B31">
      <w:pPr>
        <w:pStyle w:val="Tytul1"/>
      </w:pPr>
      <w:bookmarkStart w:id="2" w:name="_Toc485803066"/>
      <w:r w:rsidRPr="007D3B31">
        <w:lastRenderedPageBreak/>
        <w:t>II. Cele edukacyjne</w:t>
      </w:r>
      <w:bookmarkEnd w:id="2"/>
    </w:p>
    <w:p w:rsidR="007D3B31" w:rsidRPr="007D3B31" w:rsidRDefault="007D3B31" w:rsidP="007D3B31">
      <w:pPr>
        <w:spacing w:before="240" w:line="276" w:lineRule="auto"/>
        <w:jc w:val="both"/>
        <w:rPr>
          <w:sz w:val="24"/>
          <w:szCs w:val="24"/>
        </w:rPr>
      </w:pPr>
      <w:r w:rsidRPr="007D3B31">
        <w:rPr>
          <w:sz w:val="24"/>
          <w:szCs w:val="24"/>
        </w:rPr>
        <w:t>Edukacji w klasach IV–VIII przyświeca, zgodnie z wytycznymi podstawy programowej, wychowanie odpowiedzialnego, kompetentnego uczestnika świata kultury. Nabywanie i rozwijanie niezbędnych do tego umiejętności jest wsparte przez kształcenie językowe i kulturalno- literackie.</w:t>
      </w:r>
    </w:p>
    <w:p w:rsidR="007D3B31" w:rsidRPr="007D3B31" w:rsidRDefault="007D3B31" w:rsidP="007D3B31">
      <w:pPr>
        <w:spacing w:before="240" w:line="276" w:lineRule="auto"/>
        <w:jc w:val="both"/>
        <w:rPr>
          <w:sz w:val="24"/>
          <w:szCs w:val="24"/>
        </w:rPr>
      </w:pPr>
      <w:r w:rsidRPr="007D3B31">
        <w:rPr>
          <w:sz w:val="24"/>
          <w:szCs w:val="24"/>
        </w:rPr>
        <w:t>Istotne jest to, że zgodnie ze wspomnianym dokumentem do najważniejszych zadań szkoły w klasach IV–VIII należy kształcenie umiejętności posługiwania się językiem polskim, w tym dbałość o wzbogacanie zasobu słownictwa uczniów, a wypełnianie tego zadania należy do obowiązków każdego nauczyciela, nie tylko polonisty.</w:t>
      </w:r>
    </w:p>
    <w:p w:rsidR="007D3B31" w:rsidRPr="007D3B31" w:rsidRDefault="007D3B31" w:rsidP="007D3B31">
      <w:pPr>
        <w:spacing w:before="240" w:line="276" w:lineRule="auto"/>
        <w:rPr>
          <w:sz w:val="24"/>
          <w:szCs w:val="24"/>
        </w:rPr>
      </w:pPr>
      <w:r w:rsidRPr="007D3B31">
        <w:rPr>
          <w:sz w:val="24"/>
          <w:szCs w:val="24"/>
        </w:rPr>
        <w:t>Oprócz wskazanych powyżej zadań wspólnych dla całej szkoły, podstawa programowa grupuje ogólne cele edukacji w ramach przedmiotu język polski w cztery zasadnicze obszary:</w:t>
      </w:r>
    </w:p>
    <w:p w:rsidR="007D3B31" w:rsidRPr="007D3B31" w:rsidRDefault="007D3B31" w:rsidP="007D3B31">
      <w:pPr>
        <w:spacing w:before="240" w:line="276" w:lineRule="auto"/>
        <w:rPr>
          <w:sz w:val="24"/>
          <w:szCs w:val="24"/>
        </w:rPr>
      </w:pPr>
      <w:r w:rsidRPr="007D3B31">
        <w:rPr>
          <w:sz w:val="24"/>
          <w:szCs w:val="24"/>
        </w:rPr>
        <w:t>a) Obszar I. Odbiór tekstów kultury oraz wykorzystanie zawartych w nich informacji.</w:t>
      </w:r>
    </w:p>
    <w:p w:rsidR="007D3B31" w:rsidRPr="007D3B31" w:rsidRDefault="007D3B31" w:rsidP="007D3B31">
      <w:pPr>
        <w:spacing w:before="240" w:line="276" w:lineRule="auto"/>
        <w:jc w:val="both"/>
        <w:rPr>
          <w:sz w:val="24"/>
          <w:szCs w:val="24"/>
        </w:rPr>
      </w:pPr>
      <w:r w:rsidRPr="007D3B31">
        <w:rPr>
          <w:sz w:val="24"/>
          <w:szCs w:val="24"/>
        </w:rPr>
        <w:t>Uczeń rozwija sprawność uważnego słuchania, czytania głośnego i cichego oraz umiejętność rozumienia znaczeń dosłownych i prostych znaczeń przenośnych; zdobywa świadomość języka jako wartościowego i wielofunkcyjnego narzędzia komunikacji, składnika kultury i tożsamości narodowej. Wykazuje szacunek wobec przeszłości i tradycji literackiej. Rozwija swoje zdolności dostrzegania takich wartości, jak prawda, dobro, piękno, szacunek dla drugiego człowieka oraz kieruje się nimi. Rozwija umiejętność poszukiwania interesujących go wiadomości, a także ich porządkowania oraz poznawania dzieł sztuki; uczy się rozpoznawać różne teksty kultury, w tym użytkowe, oraz stosować odpowiednie sposoby ich odbioru.</w:t>
      </w:r>
    </w:p>
    <w:p w:rsidR="007D3B31" w:rsidRPr="007D3B31" w:rsidRDefault="007D3B31" w:rsidP="007D3B31">
      <w:pPr>
        <w:spacing w:before="240" w:line="276" w:lineRule="auto"/>
        <w:rPr>
          <w:sz w:val="24"/>
          <w:szCs w:val="24"/>
        </w:rPr>
      </w:pPr>
      <w:r w:rsidRPr="007D3B31">
        <w:rPr>
          <w:sz w:val="24"/>
          <w:szCs w:val="24"/>
        </w:rPr>
        <w:t>b) Obszar II. Język ojczysty jako składnik kultury narodowej.</w:t>
      </w:r>
    </w:p>
    <w:p w:rsidR="007D3B31" w:rsidRPr="007D3B31" w:rsidRDefault="007D3B31" w:rsidP="007D3B31">
      <w:pPr>
        <w:spacing w:before="240" w:line="276" w:lineRule="auto"/>
        <w:jc w:val="both"/>
        <w:rPr>
          <w:sz w:val="24"/>
          <w:szCs w:val="24"/>
        </w:rPr>
      </w:pPr>
      <w:r w:rsidRPr="007D3B31">
        <w:rPr>
          <w:sz w:val="24"/>
          <w:szCs w:val="24"/>
        </w:rPr>
        <w:t>Uczeń poznaje teksty kultury odpowiednie dla stopnia rozwoju emocjonalnego i intelektualnego; rozpoznaje ich konwencje gatunkowe; uczy się je odbierać świadomie i refleksyjnie; kształtuje świadomość istnienia w tekście znaczeń ukrytych; rozwija zainteresowania różnymi dziedzinami kultury; poznaje specyfikę literackich i pozaliterackich sposobów wypowiedzi artystycznej; w kontakcie z dziełami kultury kształtuje hierarchię wartości, swoją wrażliwość, gust estetyczny, poczucie własnej tożsamości i postawę patriotyczną.</w:t>
      </w:r>
    </w:p>
    <w:p w:rsidR="007D3B31" w:rsidRDefault="007D3B31">
      <w:pPr>
        <w:widowControl/>
        <w:autoSpaceDE/>
        <w:autoSpaceDN/>
        <w:adjustRightInd/>
        <w:spacing w:after="200" w:line="24" w:lineRule="auto"/>
        <w:rPr>
          <w:sz w:val="24"/>
          <w:szCs w:val="24"/>
        </w:rPr>
      </w:pPr>
      <w:r>
        <w:rPr>
          <w:sz w:val="24"/>
          <w:szCs w:val="24"/>
        </w:rPr>
        <w:br w:type="page"/>
      </w:r>
    </w:p>
    <w:p w:rsidR="007D3B31" w:rsidRPr="007D3B31" w:rsidRDefault="007D3B31" w:rsidP="007D3B31">
      <w:pPr>
        <w:spacing w:before="240" w:line="276" w:lineRule="auto"/>
        <w:rPr>
          <w:sz w:val="24"/>
          <w:szCs w:val="24"/>
        </w:rPr>
      </w:pPr>
      <w:r w:rsidRPr="007D3B31">
        <w:rPr>
          <w:sz w:val="24"/>
          <w:szCs w:val="24"/>
        </w:rPr>
        <w:lastRenderedPageBreak/>
        <w:t>c) Obszar III. Tworzenie wypowiedzi.</w:t>
      </w:r>
    </w:p>
    <w:p w:rsidR="007D3B31" w:rsidRPr="007D3B31" w:rsidRDefault="007D3B31" w:rsidP="007D3B31">
      <w:pPr>
        <w:spacing w:before="240" w:line="276" w:lineRule="auto"/>
        <w:jc w:val="both"/>
        <w:rPr>
          <w:sz w:val="24"/>
          <w:szCs w:val="24"/>
        </w:rPr>
      </w:pPr>
      <w:r w:rsidRPr="007D3B31">
        <w:rPr>
          <w:sz w:val="24"/>
          <w:szCs w:val="24"/>
        </w:rPr>
        <w:t>Uczeń rozwija umiejętność wypowiadania się w mowie i w piśmie na tematy poruszane na zajęciach, związane z poznawanymi tekstami kultury i własnymi zainteresowaniami; dba o poprawność wypowiedzi własnych, a ich formę kształtuje odpowiednio do celu wypowiedzi; wykorzystując posiadane umiejętności, rozwija swoją wiedzę o języku. Posługuje się językiem jako narzędziem komunikacji oraz środkiem formułowania myśli i wyrażania uczuć w mowie i piśmie.</w:t>
      </w:r>
    </w:p>
    <w:p w:rsidR="007D3B31" w:rsidRPr="007D3B31" w:rsidRDefault="007D3B31" w:rsidP="007D3B31">
      <w:pPr>
        <w:spacing w:before="240" w:line="276" w:lineRule="auto"/>
        <w:rPr>
          <w:sz w:val="24"/>
          <w:szCs w:val="24"/>
        </w:rPr>
      </w:pPr>
      <w:r w:rsidRPr="007D3B31">
        <w:rPr>
          <w:sz w:val="24"/>
          <w:szCs w:val="24"/>
        </w:rPr>
        <w:t>d) Obszar IV. Samodzielne i świadome rozwijanie zainteresowań.</w:t>
      </w:r>
    </w:p>
    <w:p w:rsidR="007D3B31" w:rsidRPr="007D3B31" w:rsidRDefault="007D3B31" w:rsidP="007D3B31">
      <w:pPr>
        <w:spacing w:before="240" w:line="276" w:lineRule="auto"/>
        <w:jc w:val="both"/>
        <w:rPr>
          <w:sz w:val="24"/>
          <w:szCs w:val="24"/>
        </w:rPr>
      </w:pPr>
      <w:r w:rsidRPr="007D3B31">
        <w:rPr>
          <w:sz w:val="24"/>
          <w:szCs w:val="24"/>
        </w:rPr>
        <w:t>Uczeń pogłębia swoją wiedzę i stara się zastosować ją w praktyce. Samodzielnie dociera do potrzebnych mu informacji zawartych w różnych źródłach wiedzy. Uczy się samodzielnie i systematycznie. Pogłębia swoją wiedzę poprzez przygotowywanie się do konkursów i olimpiad przedmiotowych.</w:t>
      </w:r>
    </w:p>
    <w:p w:rsidR="007D3B31" w:rsidRPr="007D3B31" w:rsidRDefault="007D3B31" w:rsidP="007D3B31">
      <w:pPr>
        <w:spacing w:before="240" w:line="276" w:lineRule="auto"/>
        <w:rPr>
          <w:sz w:val="24"/>
          <w:szCs w:val="24"/>
        </w:rPr>
      </w:pPr>
    </w:p>
    <w:p w:rsidR="007D3B31" w:rsidRPr="007D3B31" w:rsidRDefault="007D3B31" w:rsidP="007D3B31">
      <w:pPr>
        <w:spacing w:before="240" w:line="276" w:lineRule="auto"/>
        <w:jc w:val="both"/>
        <w:rPr>
          <w:sz w:val="24"/>
          <w:szCs w:val="24"/>
        </w:rPr>
      </w:pPr>
      <w:r w:rsidRPr="007D3B31">
        <w:rPr>
          <w:sz w:val="24"/>
          <w:szCs w:val="24"/>
        </w:rPr>
        <w:t xml:space="preserve">Celem nauczania języka polskiego w klasach IV–VIII jest doskonalenie umiejętności mówienia, słuchania, czytania, pisania i samodzielnego uczenia się poprzez korzystanie z informacji oraz posługiwania się podstawowymi pojęciami z zakresu literatury, kultury, sztuki, nauki o języku. Ma to na celu pobudzanie młodego człowieka do rozwijania pasji poznawczej, dzięki której uczeń nabywa umiejętności efektywnego uczenia się oraz twórczego rozwiązywania problemów. Nauczanie języka polskiego pozwala mu poznać pozytywne wzorce zachowań, które wpływają na ukształtowanie się u niego postawy społecznie akceptowanej oraz patriotycznej. Zachęca to ucznia do zainteresowania się światem kultury i uczy istnienia w nim. </w:t>
      </w:r>
    </w:p>
    <w:p w:rsidR="007D3B31" w:rsidRPr="007D3B31" w:rsidRDefault="007D3B31" w:rsidP="007D3B31">
      <w:pPr>
        <w:spacing w:before="240" w:line="276" w:lineRule="auto"/>
        <w:rPr>
          <w:sz w:val="24"/>
          <w:szCs w:val="24"/>
        </w:rPr>
      </w:pPr>
    </w:p>
    <w:p w:rsidR="007D3B31" w:rsidRDefault="007D3B31">
      <w:pPr>
        <w:widowControl/>
        <w:autoSpaceDE/>
        <w:autoSpaceDN/>
        <w:adjustRightInd/>
        <w:spacing w:after="200" w:line="24" w:lineRule="auto"/>
        <w:rPr>
          <w:rFonts w:ascii="Arial" w:eastAsiaTheme="minorHAnsi" w:hAnsi="Arial" w:cstheme="minorBidi"/>
          <w:color w:val="984806" w:themeColor="accent6" w:themeShade="80"/>
          <w:sz w:val="36"/>
          <w:szCs w:val="22"/>
          <w:lang w:eastAsia="en-US"/>
        </w:rPr>
      </w:pPr>
      <w:r>
        <w:br w:type="page"/>
      </w:r>
    </w:p>
    <w:p w:rsidR="007D3B31" w:rsidRPr="007D3B31" w:rsidRDefault="007D3B31" w:rsidP="007D3B31">
      <w:pPr>
        <w:pStyle w:val="Tytul1"/>
      </w:pPr>
      <w:bookmarkStart w:id="3" w:name="_Toc485803067"/>
      <w:r w:rsidRPr="007D3B31">
        <w:lastRenderedPageBreak/>
        <w:t>III. Materiał nauczania wraz z odniesieniami do treści nauczania w podstawie programowej</w:t>
      </w:r>
      <w:bookmarkEnd w:id="3"/>
    </w:p>
    <w:p w:rsidR="007D3B31" w:rsidRPr="007D3B31" w:rsidRDefault="007D3B31" w:rsidP="007D3B31">
      <w:pPr>
        <w:rPr>
          <w:b/>
          <w:sz w:val="24"/>
          <w:szCs w:val="24"/>
        </w:rPr>
      </w:pPr>
      <w:r w:rsidRPr="007D3B31">
        <w:rPr>
          <w:b/>
          <w:sz w:val="24"/>
          <w:szCs w:val="24"/>
        </w:rPr>
        <w:t>Klasa IV–VI</w:t>
      </w:r>
    </w:p>
    <w:p w:rsidR="007D3B31" w:rsidRPr="007D3B31" w:rsidRDefault="007D3B31" w:rsidP="007D3B31">
      <w:pPr>
        <w:pStyle w:val="Akapitzlist"/>
        <w:widowControl/>
        <w:numPr>
          <w:ilvl w:val="0"/>
          <w:numId w:val="4"/>
        </w:numPr>
        <w:autoSpaceDE/>
        <w:autoSpaceDN/>
        <w:adjustRightInd/>
        <w:spacing w:after="200"/>
        <w:rPr>
          <w:sz w:val="24"/>
          <w:szCs w:val="24"/>
        </w:rPr>
      </w:pPr>
      <w:r w:rsidRPr="007D3B31">
        <w:rPr>
          <w:sz w:val="24"/>
          <w:szCs w:val="24"/>
        </w:rPr>
        <w:t>Kształcenie literackie i kulturowe</w:t>
      </w:r>
    </w:p>
    <w:tbl>
      <w:tblPr>
        <w:tblStyle w:val="Tabela-Siatka"/>
        <w:tblW w:w="0" w:type="auto"/>
        <w:tblLook w:val="04A0" w:firstRow="1" w:lastRow="0" w:firstColumn="1" w:lastColumn="0" w:noHBand="0" w:noVBand="1"/>
      </w:tblPr>
      <w:tblGrid>
        <w:gridCol w:w="1746"/>
        <w:gridCol w:w="2456"/>
        <w:gridCol w:w="2496"/>
        <w:gridCol w:w="2363"/>
      </w:tblGrid>
      <w:tr w:rsidR="007D3B31" w:rsidRPr="007D3B31" w:rsidTr="00F04053">
        <w:tc>
          <w:tcPr>
            <w:tcW w:w="2303" w:type="dxa"/>
          </w:tcPr>
          <w:p w:rsidR="007D3B31" w:rsidRPr="007D3B31" w:rsidRDefault="007D3B31" w:rsidP="007D3B31">
            <w:pPr>
              <w:rPr>
                <w:sz w:val="24"/>
                <w:szCs w:val="24"/>
              </w:rPr>
            </w:pPr>
          </w:p>
        </w:tc>
        <w:tc>
          <w:tcPr>
            <w:tcW w:w="2356" w:type="dxa"/>
          </w:tcPr>
          <w:p w:rsidR="007D3B31" w:rsidRPr="007D3B31" w:rsidRDefault="007D3B31" w:rsidP="007D3B31">
            <w:pPr>
              <w:rPr>
                <w:sz w:val="24"/>
                <w:szCs w:val="24"/>
              </w:rPr>
            </w:pPr>
            <w:r w:rsidRPr="007D3B31">
              <w:rPr>
                <w:sz w:val="24"/>
                <w:szCs w:val="24"/>
              </w:rPr>
              <w:t>Klasa IV</w:t>
            </w:r>
          </w:p>
          <w:p w:rsidR="007D3B31" w:rsidRPr="007D3B31" w:rsidRDefault="007D3B31" w:rsidP="007D3B31">
            <w:pPr>
              <w:rPr>
                <w:sz w:val="24"/>
                <w:szCs w:val="24"/>
              </w:rPr>
            </w:pPr>
            <w:r w:rsidRPr="007D3B31">
              <w:rPr>
                <w:sz w:val="24"/>
                <w:szCs w:val="24"/>
              </w:rPr>
              <w:t>Uczeń:</w:t>
            </w:r>
          </w:p>
        </w:tc>
        <w:tc>
          <w:tcPr>
            <w:tcW w:w="2303" w:type="dxa"/>
          </w:tcPr>
          <w:p w:rsidR="007D3B31" w:rsidRPr="007D3B31" w:rsidRDefault="007D3B31" w:rsidP="007D3B31">
            <w:pPr>
              <w:rPr>
                <w:sz w:val="24"/>
                <w:szCs w:val="24"/>
              </w:rPr>
            </w:pPr>
            <w:r w:rsidRPr="007D3B31">
              <w:rPr>
                <w:sz w:val="24"/>
                <w:szCs w:val="24"/>
              </w:rPr>
              <w:t>Klasa V</w:t>
            </w:r>
          </w:p>
          <w:p w:rsidR="007D3B31" w:rsidRPr="007D3B31" w:rsidRDefault="007D3B31" w:rsidP="007D3B31">
            <w:pPr>
              <w:rPr>
                <w:sz w:val="24"/>
                <w:szCs w:val="24"/>
              </w:rPr>
            </w:pPr>
            <w:r w:rsidRPr="007D3B31">
              <w:rPr>
                <w:sz w:val="24"/>
                <w:szCs w:val="24"/>
              </w:rPr>
              <w:t>Uczeń:</w:t>
            </w:r>
          </w:p>
        </w:tc>
        <w:tc>
          <w:tcPr>
            <w:tcW w:w="2303" w:type="dxa"/>
          </w:tcPr>
          <w:p w:rsidR="007D3B31" w:rsidRPr="007D3B31" w:rsidRDefault="007D3B31" w:rsidP="007D3B31">
            <w:pPr>
              <w:rPr>
                <w:sz w:val="24"/>
                <w:szCs w:val="24"/>
              </w:rPr>
            </w:pPr>
            <w:r w:rsidRPr="007D3B31">
              <w:rPr>
                <w:sz w:val="24"/>
                <w:szCs w:val="24"/>
              </w:rPr>
              <w:t>Klasa VI</w:t>
            </w:r>
          </w:p>
          <w:p w:rsidR="007D3B31" w:rsidRPr="007D3B31" w:rsidRDefault="007D3B31" w:rsidP="007D3B31">
            <w:pPr>
              <w:rPr>
                <w:sz w:val="24"/>
                <w:szCs w:val="24"/>
              </w:rPr>
            </w:pPr>
            <w:r w:rsidRPr="007D3B31">
              <w:rPr>
                <w:sz w:val="24"/>
                <w:szCs w:val="24"/>
              </w:rPr>
              <w:t>Uczeń:</w:t>
            </w:r>
          </w:p>
        </w:tc>
      </w:tr>
      <w:tr w:rsidR="007D3B31" w:rsidRPr="007D3B31" w:rsidTr="00F04053">
        <w:tc>
          <w:tcPr>
            <w:tcW w:w="2303" w:type="dxa"/>
          </w:tcPr>
          <w:p w:rsidR="007D3B31" w:rsidRPr="007D3B31" w:rsidRDefault="007D3B31" w:rsidP="007D3B31">
            <w:pPr>
              <w:rPr>
                <w:sz w:val="24"/>
                <w:szCs w:val="24"/>
              </w:rPr>
            </w:pPr>
            <w:r w:rsidRPr="007D3B31">
              <w:rPr>
                <w:sz w:val="24"/>
                <w:szCs w:val="24"/>
              </w:rPr>
              <w:t>Czytanie</w:t>
            </w:r>
          </w:p>
        </w:tc>
        <w:tc>
          <w:tcPr>
            <w:tcW w:w="2356" w:type="dxa"/>
          </w:tcPr>
          <w:p w:rsidR="007D3B31" w:rsidRPr="007D3B31" w:rsidRDefault="007D3B31" w:rsidP="007D3B31">
            <w:pPr>
              <w:rPr>
                <w:sz w:val="24"/>
                <w:szCs w:val="24"/>
              </w:rPr>
            </w:pPr>
            <w:r w:rsidRPr="007D3B31">
              <w:rPr>
                <w:sz w:val="24"/>
                <w:szCs w:val="24"/>
              </w:rPr>
              <w:t>•</w:t>
            </w:r>
            <w:r w:rsidRPr="007D3B31">
              <w:rPr>
                <w:sz w:val="24"/>
                <w:szCs w:val="24"/>
              </w:rPr>
              <w:tab/>
              <w:t>czyta z uwzględnieniem znaków interpunkcyjnych</w:t>
            </w:r>
          </w:p>
          <w:p w:rsidR="007D3B31" w:rsidRPr="007D3B31" w:rsidRDefault="007D3B31" w:rsidP="007D3B31">
            <w:pPr>
              <w:rPr>
                <w:sz w:val="24"/>
                <w:szCs w:val="24"/>
              </w:rPr>
            </w:pPr>
            <w:r w:rsidRPr="007D3B31">
              <w:rPr>
                <w:sz w:val="24"/>
                <w:szCs w:val="24"/>
              </w:rPr>
              <w:t>•</w:t>
            </w:r>
            <w:r w:rsidRPr="007D3B31">
              <w:rPr>
                <w:sz w:val="24"/>
                <w:szCs w:val="24"/>
              </w:rPr>
              <w:tab/>
              <w:t>określa tematykę przeczytanego tekstu</w:t>
            </w:r>
          </w:p>
          <w:p w:rsidR="007D3B31" w:rsidRPr="007D3B31" w:rsidRDefault="007D3B31" w:rsidP="007D3B31">
            <w:pPr>
              <w:rPr>
                <w:sz w:val="24"/>
                <w:szCs w:val="24"/>
              </w:rPr>
            </w:pPr>
            <w:r w:rsidRPr="007D3B31">
              <w:rPr>
                <w:sz w:val="24"/>
                <w:szCs w:val="24"/>
              </w:rPr>
              <w:tab/>
            </w:r>
          </w:p>
          <w:p w:rsidR="007D3B31" w:rsidRPr="007D3B31" w:rsidRDefault="007D3B31" w:rsidP="007D3B31">
            <w:pPr>
              <w:pStyle w:val="Akapitzlist"/>
              <w:widowControl/>
              <w:numPr>
                <w:ilvl w:val="0"/>
                <w:numId w:val="7"/>
              </w:numPr>
              <w:autoSpaceDE/>
              <w:autoSpaceDN/>
              <w:adjustRightInd/>
              <w:rPr>
                <w:sz w:val="24"/>
                <w:szCs w:val="24"/>
              </w:rPr>
            </w:pPr>
            <w:r w:rsidRPr="007D3B31">
              <w:rPr>
                <w:sz w:val="24"/>
                <w:szCs w:val="24"/>
              </w:rPr>
              <w:t>nazywa swoje reakcje czytelnicze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7"/>
              </w:numPr>
              <w:autoSpaceDE/>
              <w:autoSpaceDN/>
              <w:adjustRightInd/>
              <w:rPr>
                <w:sz w:val="24"/>
                <w:szCs w:val="24"/>
              </w:rPr>
            </w:pPr>
            <w:r w:rsidRPr="007D3B31">
              <w:rPr>
                <w:sz w:val="24"/>
                <w:szCs w:val="24"/>
              </w:rPr>
              <w:t>identyfikuje nadawcę i odbiorcę wypowiedzi</w:t>
            </w:r>
          </w:p>
          <w:p w:rsidR="007D3B31" w:rsidRPr="007D3B31" w:rsidRDefault="007D3B31" w:rsidP="007D3B31">
            <w:pPr>
              <w:rPr>
                <w:sz w:val="24"/>
                <w:szCs w:val="24"/>
              </w:rPr>
            </w:pPr>
            <w:r w:rsidRPr="007D3B31">
              <w:rPr>
                <w:sz w:val="24"/>
                <w:szCs w:val="24"/>
              </w:rPr>
              <w:tab/>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7"/>
              </w:numPr>
              <w:autoSpaceDE/>
              <w:autoSpaceDN/>
              <w:adjustRightInd/>
              <w:rPr>
                <w:sz w:val="24"/>
                <w:szCs w:val="24"/>
              </w:rPr>
            </w:pPr>
            <w:r w:rsidRPr="007D3B31">
              <w:rPr>
                <w:sz w:val="24"/>
                <w:szCs w:val="24"/>
              </w:rPr>
              <w:t>określa elementy świata przedstawionego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wyszukuje informacje w tekście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identyfikuje dialog w tekście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ustala kolejność zdarzeń</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opowiada o wydarzeniach w tekście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 charakteryzuje bohatera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ocenia bohatera według wartości przez niego wyznawanych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odczytuje przesłanie utworu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że autor jest twórcą dzieła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odróżnia autora od narratora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odróżnia fragmenty narracji od dialogów</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rozpoznaje utwór poetycki na podstawie jego wyróżników: wers, strofa, rym, refren</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rozpoznaje epitet, porównanie, przenośnię, ożywienie, uosobienie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 odróżnia fikcję artystyczną od rzeczywistości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wymienia cechy baśni, legendy, hymnu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odróżnia elementy realistyczne od fantastycznych w baśniach, legendach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odrębność tekstów kultury należących do literatury, teatru, filmu, muzyki, sztuk plastycznych i audiowizualnych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7"/>
              </w:numPr>
              <w:autoSpaceDE/>
              <w:autoSpaceDN/>
              <w:adjustRightInd/>
              <w:rPr>
                <w:sz w:val="24"/>
                <w:szCs w:val="24"/>
              </w:rPr>
            </w:pPr>
            <w:r w:rsidRPr="007D3B31">
              <w:rPr>
                <w:sz w:val="24"/>
                <w:szCs w:val="24"/>
              </w:rPr>
              <w:t>odróżnia dzieło teatralne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akapit jako wyodrębnioną całość w tekście</w:t>
            </w:r>
          </w:p>
        </w:tc>
        <w:tc>
          <w:tcPr>
            <w:tcW w:w="2303" w:type="dxa"/>
          </w:tcPr>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lastRenderedPageBreak/>
              <w:t>doskonali umiejętności nabyte w klasie IV</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nazywa swoje reakcje czytelnicze i wskazuje te elementy świata przedstawionego, które je wywołują</w:t>
            </w: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zdobyte w klasie IV oraz wskazuje typy tekstu: informacyjny, literacki, reklamowy, ikoniczny</w:t>
            </w: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wskazuje wątek główny oraz wątki poboczne</w:t>
            </w: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odróżnia bohaterów pierwszoplanowych od drugoplanowych</w:t>
            </w: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formułuje pytania do tekstu</w:t>
            </w:r>
          </w:p>
          <w:p w:rsidR="007D3B31" w:rsidRPr="007D3B31" w:rsidRDefault="007D3B31" w:rsidP="007D3B31">
            <w:pPr>
              <w:pStyle w:val="Akapitzlist"/>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lastRenderedPageBreak/>
              <w:t>rozumie różnicę pomiędzy dialogiem a monologiem</w:t>
            </w: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z klasy IV</w:t>
            </w:r>
          </w:p>
          <w:p w:rsidR="007D3B31" w:rsidRPr="007D3B31" w:rsidRDefault="007D3B31" w:rsidP="007D3B31">
            <w:pPr>
              <w:pStyle w:val="Akapitzlist"/>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dostrzega wpływ bohaterów na rozwój akcji</w:t>
            </w: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odczytywanie morału w bajce, warstwę dosłowną i przenośną w przypowieści, własną interpretację utworu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w:t>
            </w:r>
          </w:p>
          <w:p w:rsidR="007D3B31" w:rsidRPr="007D3B31" w:rsidRDefault="007D3B31" w:rsidP="007D3B31">
            <w:pPr>
              <w:ind w:left="360"/>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 xml:space="preserve">odróżnia dialog </w:t>
            </w:r>
            <w:r w:rsidRPr="007D3B31">
              <w:rPr>
                <w:sz w:val="24"/>
                <w:szCs w:val="24"/>
              </w:rPr>
              <w:lastRenderedPageBreak/>
              <w:t>od monologu</w:t>
            </w: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 oraz wskazuje, co składa się na rytm utworu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rozpoznaje środki poetyckie poznane w klasie IV oraz zdrobnienie i zgrubienie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 xml:space="preserve">wymienia cechy utworów z klasy IV oraz dziennika, mitu, bajki, przypowieści, opowiadania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odróżnia elementy realistyczne od fantastycznych w mitach, bajkach, przypowieści, dziennikach i pamiętnikach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rozpoznaje spektakl teatralny oraz nazywa elementy charakterystyczne dla utworu teatralnego, rozumie pojęcia: aktor, gra aktorska, dekoracja, kostiumy, rekwizyty, inscenizacja, scena, widownia, próba, reżyseria, scenariusz, charakteryzacja</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opisuje role twórców dzieł teatralnych: aktorów, reżyserów, dekoratorów, choreografów, suflerów, reżyserów dźwiękowców</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rozpoznaje adaptację teatralną; odczytuje afisz teatralny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lastRenderedPageBreak/>
              <w:t xml:space="preserve">doskonali umiejętności z klasy IV </w:t>
            </w:r>
          </w:p>
        </w:tc>
        <w:tc>
          <w:tcPr>
            <w:tcW w:w="2303" w:type="dxa"/>
          </w:tcPr>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lastRenderedPageBreak/>
              <w:t>doskonali umiejętności z klasy IV i V z uwzględnieniem odpowiedniej dykcji i intonacji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z poprzednich klas</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rozumie pojęcie perswazji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wskazuje związki pomiędzy częściami utworu dramatycznego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 xml:space="preserve">doskonali umiejętności z poprzednich </w:t>
            </w:r>
            <w:r w:rsidRPr="007D3B31">
              <w:rPr>
                <w:sz w:val="24"/>
                <w:szCs w:val="24"/>
              </w:rPr>
              <w:lastRenderedPageBreak/>
              <w:t>klas</w:t>
            </w: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wskazuje funkcje dialogu i monologu w tekście</w:t>
            </w:r>
          </w:p>
          <w:p w:rsidR="007D3B31" w:rsidRPr="007D3B31" w:rsidRDefault="007D3B31" w:rsidP="007D3B31">
            <w:pPr>
              <w:pStyle w:val="Akapitzlist"/>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 xml:space="preserve">rozumie znaczenie następstw kolejnych zdarzeń </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wskazuje wydarzenia tworzące akcję utworu</w:t>
            </w: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 i V</w:t>
            </w: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 i V</w:t>
            </w:r>
          </w:p>
          <w:p w:rsidR="007D3B31" w:rsidRPr="007D3B31" w:rsidRDefault="007D3B31" w:rsidP="007D3B31">
            <w:pPr>
              <w:pStyle w:val="Akapitzlist"/>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 i V</w:t>
            </w: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doskonali umiejętności nabyte w klasie IV i V</w:t>
            </w: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 xml:space="preserve">doskonali umiejętności nabyte w </w:t>
            </w:r>
            <w:r w:rsidRPr="007D3B31">
              <w:rPr>
                <w:sz w:val="24"/>
                <w:szCs w:val="24"/>
              </w:rPr>
              <w:lastRenderedPageBreak/>
              <w:t>klasie IV i V</w:t>
            </w: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pStyle w:val="Akapitzlist"/>
              <w:widowControl/>
              <w:numPr>
                <w:ilvl w:val="0"/>
                <w:numId w:val="6"/>
              </w:numPr>
              <w:autoSpaceDE/>
              <w:autoSpaceDN/>
              <w:adjustRightInd/>
              <w:rPr>
                <w:sz w:val="24"/>
                <w:szCs w:val="24"/>
              </w:rPr>
            </w:pPr>
            <w:r w:rsidRPr="007D3B31">
              <w:rPr>
                <w:sz w:val="24"/>
                <w:szCs w:val="24"/>
              </w:rPr>
              <w:t>odróżnia dialog od monologu i wskazuje ich funkcje</w:t>
            </w:r>
          </w:p>
          <w:p w:rsidR="007D3B31" w:rsidRPr="007D3B31" w:rsidRDefault="007D3B31" w:rsidP="007D3B31">
            <w:pPr>
              <w:ind w:left="360"/>
              <w:rPr>
                <w:sz w:val="24"/>
                <w:szCs w:val="24"/>
              </w:rPr>
            </w:pPr>
            <w:r w:rsidRPr="007D3B31">
              <w:rPr>
                <w:sz w:val="24"/>
                <w:szCs w:val="24"/>
              </w:rPr>
              <w:t>•</w:t>
            </w:r>
            <w:r w:rsidRPr="007D3B31">
              <w:rPr>
                <w:sz w:val="24"/>
                <w:szCs w:val="24"/>
              </w:rPr>
              <w:tab/>
              <w:t xml:space="preserve">doskonali umiejętności nabyte w klasie V </w:t>
            </w: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wskazuje różnice między wierszem rymowanym i nierymowanym</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rozpoznaje apostrofę, anaforę, pytanie retoryczne, powtórzenie</w:t>
            </w: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 xml:space="preserve"> wskazuje związek pomiędzy środkami stylistycznymi a treścią utworu</w:t>
            </w: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doskonali umiejętności nabyte w klasie V</w:t>
            </w:r>
          </w:p>
          <w:p w:rsidR="007D3B31" w:rsidRPr="007D3B31" w:rsidRDefault="007D3B31" w:rsidP="007D3B31">
            <w:pPr>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wymienia cechy utworów z klasy IV i V oraz powieści, noweli, dramatu</w:t>
            </w: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 xml:space="preserve">rozróżnia powieść obyczajową i przygodową </w:t>
            </w:r>
            <w:r w:rsidRPr="007D3B31">
              <w:rPr>
                <w:sz w:val="24"/>
                <w:szCs w:val="24"/>
              </w:rPr>
              <w:lastRenderedPageBreak/>
              <w:t>od fantastycznej</w:t>
            </w:r>
          </w:p>
          <w:p w:rsidR="007D3B31" w:rsidRPr="007D3B31" w:rsidRDefault="007D3B31" w:rsidP="007D3B31">
            <w:pPr>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doskonali umiejętności nabyte w klasie IV i V oraz rozpoznaje elementy fikcji w utworach typu fantasy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klasyfikuje odpowiednio podstawowe pojęcia związane ze sztuka teatralną, radiem, telewizją</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 xml:space="preserve">doskonali umiejętności nabyte w poprzednich klasach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lastRenderedPageBreak/>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8"/>
              </w:numPr>
              <w:autoSpaceDE/>
              <w:autoSpaceDN/>
              <w:adjustRightInd/>
              <w:rPr>
                <w:sz w:val="24"/>
                <w:szCs w:val="24"/>
              </w:rPr>
            </w:pPr>
            <w:r w:rsidRPr="007D3B31">
              <w:rPr>
                <w:sz w:val="24"/>
                <w:szCs w:val="24"/>
              </w:rPr>
              <w:t>wskazuje związki pomiędzy poszczególnym częściami tekstu w dłuższym utworze epickim</w:t>
            </w:r>
          </w:p>
        </w:tc>
      </w:tr>
      <w:tr w:rsidR="007D3B31" w:rsidRPr="007D3B31" w:rsidTr="00F04053">
        <w:tc>
          <w:tcPr>
            <w:tcW w:w="2303" w:type="dxa"/>
          </w:tcPr>
          <w:p w:rsidR="007D3B31" w:rsidRPr="007D3B31" w:rsidRDefault="007D3B31" w:rsidP="007D3B31">
            <w:pPr>
              <w:rPr>
                <w:sz w:val="24"/>
                <w:szCs w:val="24"/>
              </w:rPr>
            </w:pPr>
            <w:r w:rsidRPr="007D3B31">
              <w:rPr>
                <w:sz w:val="24"/>
                <w:szCs w:val="24"/>
              </w:rPr>
              <w:lastRenderedPageBreak/>
              <w:t xml:space="preserve"> Słuchanie</w:t>
            </w:r>
          </w:p>
        </w:tc>
        <w:tc>
          <w:tcPr>
            <w:tcW w:w="2356" w:type="dxa"/>
          </w:tcPr>
          <w:p w:rsidR="007D3B31" w:rsidRPr="007D3B31" w:rsidRDefault="007D3B31" w:rsidP="007D3B31">
            <w:pPr>
              <w:rPr>
                <w:sz w:val="24"/>
                <w:szCs w:val="24"/>
              </w:rPr>
            </w:pPr>
            <w:r w:rsidRPr="007D3B31">
              <w:rPr>
                <w:sz w:val="24"/>
                <w:szCs w:val="24"/>
              </w:rPr>
              <w:t>•</w:t>
            </w:r>
            <w:r w:rsidRPr="007D3B31">
              <w:rPr>
                <w:sz w:val="24"/>
                <w:szCs w:val="24"/>
              </w:rPr>
              <w:tab/>
              <w:t>określa nadawcę i odbiorcę wypowiedzi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określa temat i główną myśl tekstu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rozumie treść rozmowy</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rozpoznaje intencje nadawcy komunikatu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oddziela informacje istotne od drugorzędnych</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dosłowne i przenośne znaczenie wyrazów w wypowiedzi</w:t>
            </w:r>
          </w:p>
          <w:p w:rsidR="007D3B31" w:rsidRPr="007D3B31" w:rsidRDefault="007D3B31" w:rsidP="007D3B31">
            <w:pPr>
              <w:rPr>
                <w:sz w:val="24"/>
                <w:szCs w:val="24"/>
              </w:rPr>
            </w:pPr>
            <w:r w:rsidRPr="007D3B31">
              <w:rPr>
                <w:sz w:val="24"/>
                <w:szCs w:val="24"/>
              </w:rPr>
              <w:t>•</w:t>
            </w:r>
            <w:r w:rsidRPr="007D3B31">
              <w:rPr>
                <w:sz w:val="24"/>
                <w:szCs w:val="24"/>
              </w:rPr>
              <w:tab/>
              <w:t xml:space="preserve">odróżnia </w:t>
            </w:r>
            <w:r w:rsidRPr="007D3B31">
              <w:rPr>
                <w:sz w:val="24"/>
                <w:szCs w:val="24"/>
              </w:rPr>
              <w:lastRenderedPageBreak/>
              <w:t>prośbę od pytania, odpowiedzi i informacji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odczytuje przekaz niewerbalny (gest, mimikę)</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reaguje na wypowiedzi innych</w:t>
            </w:r>
          </w:p>
          <w:p w:rsidR="007D3B31" w:rsidRPr="007D3B31" w:rsidRDefault="007D3B31" w:rsidP="007D3B31">
            <w:pPr>
              <w:rPr>
                <w:sz w:val="24"/>
                <w:szCs w:val="24"/>
              </w:rPr>
            </w:pPr>
          </w:p>
        </w:tc>
        <w:tc>
          <w:tcPr>
            <w:tcW w:w="2303" w:type="dxa"/>
          </w:tcPr>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lastRenderedPageBreak/>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doskonali umiejętności z klasy IV</w:t>
            </w: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odczytuje intencje oraz odróżnia fakty od opinii</w:t>
            </w: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doskonali umiejętności z klasy IV</w:t>
            </w: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lastRenderedPageBreak/>
              <w:t>odczytuje intencję nadawcy</w:t>
            </w:r>
          </w:p>
          <w:p w:rsidR="007D3B31" w:rsidRPr="007D3B31" w:rsidRDefault="007D3B31" w:rsidP="007D3B31">
            <w:pPr>
              <w:pStyle w:val="Akapitzlist"/>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właściwie odczytuje intonacje nadawcy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odnajduje się w sytuacjach komunikacyjnych</w:t>
            </w:r>
          </w:p>
        </w:tc>
        <w:tc>
          <w:tcPr>
            <w:tcW w:w="2303" w:type="dxa"/>
          </w:tcPr>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lastRenderedPageBreak/>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formułuje wnioski wynikające z przesłanek zawartych w tekście, rozdziela prawdę od fałszu, wskazuje elementy perswazji</w:t>
            </w: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doskonali umiejętności z klasy V</w:t>
            </w:r>
          </w:p>
          <w:p w:rsidR="007D3B31" w:rsidRPr="007D3B31" w:rsidRDefault="007D3B31" w:rsidP="007D3B31">
            <w:pPr>
              <w:pStyle w:val="Akapitzlist"/>
              <w:widowControl/>
              <w:numPr>
                <w:ilvl w:val="0"/>
                <w:numId w:val="9"/>
              </w:numPr>
              <w:autoSpaceDE/>
              <w:autoSpaceDN/>
              <w:adjustRightInd/>
              <w:rPr>
                <w:sz w:val="24"/>
                <w:szCs w:val="24"/>
              </w:rPr>
            </w:pPr>
            <w:r w:rsidRPr="007D3B31">
              <w:rPr>
                <w:sz w:val="24"/>
                <w:szCs w:val="24"/>
              </w:rPr>
              <w:t>ocenia czyjąś wypowiedź</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6"/>
              </w:numPr>
              <w:autoSpaceDE/>
              <w:autoSpaceDN/>
              <w:adjustRightInd/>
              <w:rPr>
                <w:sz w:val="24"/>
                <w:szCs w:val="24"/>
              </w:rPr>
            </w:pPr>
            <w:r w:rsidRPr="007D3B31">
              <w:rPr>
                <w:sz w:val="24"/>
                <w:szCs w:val="24"/>
              </w:rPr>
              <w:t>doskonali umiejętności z klasy V</w:t>
            </w:r>
          </w:p>
          <w:p w:rsidR="007D3B31" w:rsidRPr="007D3B31" w:rsidRDefault="007D3B31" w:rsidP="007D3B31">
            <w:pPr>
              <w:rPr>
                <w:sz w:val="24"/>
                <w:szCs w:val="24"/>
              </w:rPr>
            </w:pPr>
          </w:p>
          <w:p w:rsidR="007D3B31" w:rsidRPr="007D3B31" w:rsidRDefault="007D3B31" w:rsidP="007D3B31">
            <w:pPr>
              <w:pStyle w:val="Akapitzlist"/>
              <w:widowControl/>
              <w:numPr>
                <w:ilvl w:val="0"/>
                <w:numId w:val="16"/>
              </w:numPr>
              <w:autoSpaceDE/>
              <w:autoSpaceDN/>
              <w:adjustRightInd/>
              <w:rPr>
                <w:sz w:val="24"/>
                <w:szCs w:val="24"/>
              </w:rPr>
            </w:pPr>
            <w:r w:rsidRPr="007D3B31">
              <w:rPr>
                <w:sz w:val="24"/>
                <w:szCs w:val="24"/>
              </w:rPr>
              <w:t xml:space="preserve">doskonali umiejętności nabyte w poprzednich klasach </w:t>
            </w:r>
          </w:p>
          <w:p w:rsidR="007D3B31" w:rsidRPr="007D3B31" w:rsidRDefault="007D3B31" w:rsidP="007D3B31">
            <w:pPr>
              <w:pStyle w:val="Akapitzlist"/>
              <w:widowControl/>
              <w:numPr>
                <w:ilvl w:val="0"/>
                <w:numId w:val="16"/>
              </w:numPr>
              <w:autoSpaceDE/>
              <w:autoSpaceDN/>
              <w:adjustRightInd/>
              <w:rPr>
                <w:sz w:val="24"/>
                <w:szCs w:val="24"/>
              </w:rPr>
            </w:pPr>
            <w:r w:rsidRPr="007D3B31">
              <w:rPr>
                <w:sz w:val="24"/>
                <w:szCs w:val="24"/>
              </w:rPr>
              <w:t>właściwie odczytuje komunikaty pozawerbalne i rozumie ich funkcje w wypowiedzi</w:t>
            </w:r>
          </w:p>
          <w:p w:rsidR="007D3B31" w:rsidRPr="007D3B31" w:rsidRDefault="007D3B31" w:rsidP="007D3B31">
            <w:pPr>
              <w:pStyle w:val="Akapitzlist"/>
              <w:widowControl/>
              <w:numPr>
                <w:ilvl w:val="0"/>
                <w:numId w:val="16"/>
              </w:numPr>
              <w:autoSpaceDE/>
              <w:autoSpaceDN/>
              <w:adjustRightInd/>
              <w:rPr>
                <w:sz w:val="24"/>
                <w:szCs w:val="24"/>
              </w:rPr>
            </w:pPr>
            <w:r w:rsidRPr="007D3B31">
              <w:rPr>
                <w:sz w:val="24"/>
                <w:szCs w:val="24"/>
              </w:rPr>
              <w:t>właściwie reaguje na komunikaty</w:t>
            </w:r>
          </w:p>
        </w:tc>
      </w:tr>
    </w:tbl>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
        </w:numPr>
        <w:autoSpaceDE/>
        <w:autoSpaceDN/>
        <w:adjustRightInd/>
        <w:spacing w:after="200"/>
        <w:rPr>
          <w:sz w:val="24"/>
          <w:szCs w:val="24"/>
        </w:rPr>
      </w:pPr>
      <w:r w:rsidRPr="007D3B31">
        <w:rPr>
          <w:sz w:val="24"/>
          <w:szCs w:val="24"/>
        </w:rPr>
        <w:t>Kształcenie językowe</w:t>
      </w:r>
    </w:p>
    <w:tbl>
      <w:tblPr>
        <w:tblStyle w:val="Tabela-Siatka"/>
        <w:tblW w:w="0" w:type="auto"/>
        <w:tblLayout w:type="fixed"/>
        <w:tblLook w:val="04A0" w:firstRow="1" w:lastRow="0" w:firstColumn="1" w:lastColumn="0" w:noHBand="0" w:noVBand="1"/>
      </w:tblPr>
      <w:tblGrid>
        <w:gridCol w:w="1101"/>
        <w:gridCol w:w="3118"/>
        <w:gridCol w:w="2693"/>
        <w:gridCol w:w="2376"/>
      </w:tblGrid>
      <w:tr w:rsidR="007D3B31" w:rsidRPr="007D3B31" w:rsidTr="00F04053">
        <w:tc>
          <w:tcPr>
            <w:tcW w:w="1101" w:type="dxa"/>
          </w:tcPr>
          <w:p w:rsidR="007D3B31" w:rsidRPr="007D3B31" w:rsidRDefault="007D3B31" w:rsidP="007D3B31">
            <w:pPr>
              <w:rPr>
                <w:sz w:val="24"/>
                <w:szCs w:val="24"/>
              </w:rPr>
            </w:pPr>
          </w:p>
        </w:tc>
        <w:tc>
          <w:tcPr>
            <w:tcW w:w="3118" w:type="dxa"/>
          </w:tcPr>
          <w:p w:rsidR="007D3B31" w:rsidRPr="007D3B31" w:rsidRDefault="007D3B31" w:rsidP="007D3B31">
            <w:pPr>
              <w:rPr>
                <w:sz w:val="24"/>
                <w:szCs w:val="24"/>
              </w:rPr>
            </w:pPr>
            <w:r w:rsidRPr="007D3B31">
              <w:rPr>
                <w:sz w:val="24"/>
                <w:szCs w:val="24"/>
              </w:rPr>
              <w:t>Klasa IV</w:t>
            </w:r>
          </w:p>
          <w:p w:rsidR="007D3B31" w:rsidRPr="007D3B31" w:rsidRDefault="007D3B31" w:rsidP="007D3B31">
            <w:pPr>
              <w:rPr>
                <w:sz w:val="24"/>
                <w:szCs w:val="24"/>
              </w:rPr>
            </w:pPr>
            <w:r w:rsidRPr="007D3B31">
              <w:rPr>
                <w:sz w:val="24"/>
                <w:szCs w:val="24"/>
              </w:rPr>
              <w:t>Uczeń:</w:t>
            </w:r>
          </w:p>
        </w:tc>
        <w:tc>
          <w:tcPr>
            <w:tcW w:w="2693" w:type="dxa"/>
          </w:tcPr>
          <w:p w:rsidR="007D3B31" w:rsidRPr="007D3B31" w:rsidRDefault="007D3B31" w:rsidP="007D3B31">
            <w:pPr>
              <w:rPr>
                <w:sz w:val="24"/>
                <w:szCs w:val="24"/>
              </w:rPr>
            </w:pPr>
            <w:r w:rsidRPr="007D3B31">
              <w:rPr>
                <w:sz w:val="24"/>
                <w:szCs w:val="24"/>
              </w:rPr>
              <w:t>Klasa V</w:t>
            </w:r>
          </w:p>
          <w:p w:rsidR="007D3B31" w:rsidRPr="007D3B31" w:rsidRDefault="007D3B31" w:rsidP="007D3B31">
            <w:pPr>
              <w:rPr>
                <w:sz w:val="24"/>
                <w:szCs w:val="24"/>
              </w:rPr>
            </w:pPr>
            <w:r w:rsidRPr="007D3B31">
              <w:rPr>
                <w:sz w:val="24"/>
                <w:szCs w:val="24"/>
              </w:rPr>
              <w:t>Uczeń:</w:t>
            </w:r>
          </w:p>
        </w:tc>
        <w:tc>
          <w:tcPr>
            <w:tcW w:w="2376" w:type="dxa"/>
          </w:tcPr>
          <w:p w:rsidR="007D3B31" w:rsidRPr="007D3B31" w:rsidRDefault="007D3B31" w:rsidP="007D3B31">
            <w:pPr>
              <w:rPr>
                <w:sz w:val="24"/>
                <w:szCs w:val="24"/>
              </w:rPr>
            </w:pPr>
            <w:r w:rsidRPr="007D3B31">
              <w:rPr>
                <w:sz w:val="24"/>
                <w:szCs w:val="24"/>
              </w:rPr>
              <w:t>Klasa VI</w:t>
            </w:r>
          </w:p>
          <w:p w:rsidR="007D3B31" w:rsidRPr="007D3B31" w:rsidRDefault="007D3B31" w:rsidP="007D3B31">
            <w:pPr>
              <w:rPr>
                <w:sz w:val="24"/>
                <w:szCs w:val="24"/>
              </w:rPr>
            </w:pPr>
            <w:r w:rsidRPr="007D3B31">
              <w:rPr>
                <w:sz w:val="24"/>
                <w:szCs w:val="24"/>
              </w:rPr>
              <w:t>Uczeń:</w:t>
            </w:r>
          </w:p>
        </w:tc>
      </w:tr>
      <w:tr w:rsidR="007D3B31" w:rsidRPr="007D3B31" w:rsidTr="00F04053">
        <w:tc>
          <w:tcPr>
            <w:tcW w:w="1101" w:type="dxa"/>
          </w:tcPr>
          <w:p w:rsidR="007D3B31" w:rsidRPr="007D3B31" w:rsidRDefault="007D3B31" w:rsidP="007D3B31">
            <w:pPr>
              <w:rPr>
                <w:sz w:val="24"/>
                <w:szCs w:val="24"/>
              </w:rPr>
            </w:pPr>
            <w:r w:rsidRPr="007D3B31">
              <w:rPr>
                <w:sz w:val="24"/>
                <w:szCs w:val="24"/>
              </w:rPr>
              <w:t>Fonetyka</w:t>
            </w:r>
          </w:p>
          <w:p w:rsidR="007D3B31" w:rsidRPr="007D3B31" w:rsidRDefault="007D3B31" w:rsidP="007D3B31">
            <w:pPr>
              <w:rPr>
                <w:sz w:val="24"/>
                <w:szCs w:val="24"/>
              </w:rPr>
            </w:pPr>
            <w:r w:rsidRPr="007D3B31">
              <w:rPr>
                <w:sz w:val="24"/>
                <w:szCs w:val="24"/>
              </w:rPr>
              <w:t>I ortografia</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rozróżnia głoskę od litery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dzieli wyrazy na głoski i litery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dzieli wyrazy na sylaby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funkcję zmiękczającą i sylabotwórczą litery „i”.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rozróżnia głoski dźwięczne od bezdźwięcznych, twarde od miękkich, ustne od nosowych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lastRenderedPageBreak/>
              <w:t>•</w:t>
            </w:r>
            <w:r w:rsidRPr="007D3B31">
              <w:rPr>
                <w:sz w:val="24"/>
                <w:szCs w:val="24"/>
              </w:rPr>
              <w:tab/>
              <w:t>poprawnie zapisuje spółgłoski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zna kolejność liter w alfabecie i według niego porządkuje wyrazy</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ab/>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poprawnie przenosi część wyrazu do następnej linii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posługuje się słownikiem ortograficznym w razie wątpliwości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pisze poprawnie pod względem ortograficznym, wykorzystując wiedzę o wymianie głosek „rz”, „ż”, „ó”, „ch”, „h” w wyrazach pokrewnych oraz w tematach fleksyjnych wyrazów odmiennych</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pisze poprawnie wyrazy z „ó”, „ż” niewymiennym, a w razie wątpliwości sprawdza pisownię w słowniku ortograficznym</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zapisuje poprawnie wyrazy z „ch” i „rz”, wykorzystując zasadę ich pisowni po spółgłoskach, a w razie wątpliwości sprawdza pisownię w słowniku ortograficznym</w:t>
            </w:r>
          </w:p>
          <w:p w:rsidR="007D3B31" w:rsidRPr="007D3B31" w:rsidRDefault="007D3B31" w:rsidP="007D3B31">
            <w:pPr>
              <w:rPr>
                <w:sz w:val="24"/>
                <w:szCs w:val="24"/>
              </w:rPr>
            </w:pPr>
          </w:p>
          <w:p w:rsidR="007D3B31" w:rsidRPr="007D3B31" w:rsidRDefault="007D3B31" w:rsidP="007D3B31">
            <w:pPr>
              <w:rPr>
                <w:sz w:val="24"/>
                <w:szCs w:val="24"/>
              </w:rPr>
            </w:pPr>
          </w:p>
        </w:tc>
        <w:tc>
          <w:tcPr>
            <w:tcW w:w="2693" w:type="dxa"/>
          </w:tcPr>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lastRenderedPageBreak/>
              <w:t>rozróżnia głoski od liter</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sprawnie dzieli wyrazy na głoski i litery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sprawnie dzieli wyrazy na sylaby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wskazuje różnice pomiędzy wymową a pisownią głosek nosowych, dźwięcznych i bezdźwięcznych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 xml:space="preserve"> poprawnie zapisuje spółgłoski twarde i miękkie, samogłoski ustne i nosowe, spółgłoski dźwięczne i bezdźwięczne, wykorzystując przy tym wiedzę o różnicach w wymowie i pisowni tych spółgłosek</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zna alfabet i potrafi wykorzystać jego znajomość podczas korzystania ze słownika czy encyklopedii, słownika ortograficznego, małego lub podręcznego słownika języka polskiego, słownika wyrazów bliskoznacznych.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tc>
        <w:tc>
          <w:tcPr>
            <w:tcW w:w="2376" w:type="dxa"/>
          </w:tcPr>
          <w:p w:rsidR="007D3B31" w:rsidRPr="007D3B31" w:rsidRDefault="007D3B31" w:rsidP="007D3B31">
            <w:pPr>
              <w:pStyle w:val="Akapitzlist"/>
              <w:widowControl/>
              <w:numPr>
                <w:ilvl w:val="0"/>
                <w:numId w:val="19"/>
              </w:numPr>
              <w:autoSpaceDE/>
              <w:autoSpaceDN/>
              <w:adjustRightInd/>
              <w:rPr>
                <w:sz w:val="24"/>
                <w:szCs w:val="24"/>
              </w:rPr>
            </w:pPr>
            <w:r w:rsidRPr="007D3B31">
              <w:rPr>
                <w:sz w:val="24"/>
                <w:szCs w:val="24"/>
              </w:rPr>
              <w:lastRenderedPageBreak/>
              <w:t>rozróżnia głoski od liter</w:t>
            </w:r>
          </w:p>
          <w:p w:rsidR="007D3B31" w:rsidRPr="007D3B31" w:rsidRDefault="007D3B31" w:rsidP="007D3B31">
            <w:pPr>
              <w:ind w:left="720"/>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9"/>
              </w:numPr>
              <w:autoSpaceDE/>
              <w:autoSpaceDN/>
              <w:adjustRightInd/>
              <w:rPr>
                <w:sz w:val="24"/>
                <w:szCs w:val="24"/>
              </w:rPr>
            </w:pPr>
            <w:r w:rsidRPr="007D3B31">
              <w:rPr>
                <w:sz w:val="24"/>
                <w:szCs w:val="24"/>
              </w:rPr>
              <w:t>dzieli wyrazy na sylaby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9"/>
              </w:numPr>
              <w:autoSpaceDE/>
              <w:autoSpaceDN/>
              <w:adjustRightInd/>
              <w:rPr>
                <w:sz w:val="24"/>
                <w:szCs w:val="24"/>
              </w:rPr>
            </w:pPr>
            <w:r w:rsidRPr="007D3B31">
              <w:rPr>
                <w:sz w:val="24"/>
                <w:szCs w:val="24"/>
              </w:rPr>
              <w:t>doskonali umiejętności zdobyte w poprzednich klasach</w:t>
            </w:r>
          </w:p>
          <w:p w:rsidR="007D3B31" w:rsidRPr="007D3B31" w:rsidRDefault="007D3B31" w:rsidP="007D3B31">
            <w:pPr>
              <w:rPr>
                <w:sz w:val="24"/>
                <w:szCs w:val="24"/>
              </w:rPr>
            </w:pPr>
            <w:r w:rsidRPr="007D3B31">
              <w:rPr>
                <w:sz w:val="24"/>
                <w:szCs w:val="24"/>
              </w:rPr>
              <w:t>•</w:t>
            </w:r>
            <w:r w:rsidRPr="007D3B31">
              <w:rPr>
                <w:sz w:val="24"/>
                <w:szCs w:val="24"/>
              </w:rPr>
              <w:tab/>
              <w:t>doskonali umiejętności zdobyte w poprzednich klasach</w:t>
            </w:r>
          </w:p>
          <w:p w:rsidR="007D3B31" w:rsidRPr="007D3B31" w:rsidRDefault="007D3B31" w:rsidP="007D3B31">
            <w:pPr>
              <w:rPr>
                <w:sz w:val="24"/>
                <w:szCs w:val="24"/>
              </w:rPr>
            </w:pPr>
          </w:p>
          <w:p w:rsidR="007D3B31" w:rsidRPr="007D3B31" w:rsidRDefault="007D3B31" w:rsidP="007D3B31">
            <w:pPr>
              <w:pStyle w:val="Akapitzlist"/>
              <w:widowControl/>
              <w:numPr>
                <w:ilvl w:val="0"/>
                <w:numId w:val="19"/>
              </w:numPr>
              <w:autoSpaceDE/>
              <w:autoSpaceDN/>
              <w:adjustRightInd/>
              <w:rPr>
                <w:sz w:val="24"/>
                <w:szCs w:val="24"/>
              </w:rPr>
            </w:pPr>
            <w:r w:rsidRPr="007D3B31">
              <w:rPr>
                <w:sz w:val="24"/>
                <w:szCs w:val="24"/>
              </w:rPr>
              <w:t>rozumie funkcję zmiękczającą i sylabotwórczą litery „i”.</w:t>
            </w:r>
          </w:p>
          <w:p w:rsidR="007D3B31" w:rsidRPr="007D3B31" w:rsidRDefault="007D3B31" w:rsidP="007D3B31">
            <w:pPr>
              <w:ind w:left="720"/>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9"/>
              </w:numPr>
              <w:autoSpaceDE/>
              <w:autoSpaceDN/>
              <w:adjustRightInd/>
              <w:rPr>
                <w:sz w:val="24"/>
                <w:szCs w:val="24"/>
              </w:rPr>
            </w:pPr>
            <w:r w:rsidRPr="007D3B31">
              <w:rPr>
                <w:sz w:val="24"/>
                <w:szCs w:val="24"/>
              </w:rPr>
              <w:t>omawia różnice pomiędzy wymową a pisownią głosek nosowych, dźwięcznych i bezdźwięcznych</w:t>
            </w:r>
          </w:p>
          <w:p w:rsidR="007D3B31" w:rsidRPr="007D3B31" w:rsidRDefault="007D3B31" w:rsidP="007D3B31">
            <w:pPr>
              <w:rPr>
                <w:sz w:val="24"/>
                <w:szCs w:val="24"/>
              </w:rPr>
            </w:pPr>
            <w:r w:rsidRPr="007D3B31">
              <w:rPr>
                <w:sz w:val="24"/>
                <w:szCs w:val="24"/>
              </w:rPr>
              <w:t>•</w:t>
            </w:r>
            <w:r w:rsidRPr="007D3B31">
              <w:rPr>
                <w:sz w:val="24"/>
                <w:szCs w:val="24"/>
              </w:rPr>
              <w:tab/>
              <w:t>doskonali umiejętności zdobyte w poprzednich klasach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zdobyte w poprzednich klasach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zdobyte w poprzednich klasach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8"/>
              </w:numPr>
              <w:autoSpaceDE/>
              <w:autoSpaceDN/>
              <w:adjustRightInd/>
              <w:rPr>
                <w:sz w:val="24"/>
                <w:szCs w:val="24"/>
              </w:rPr>
            </w:pPr>
            <w:r w:rsidRPr="007D3B31">
              <w:rPr>
                <w:sz w:val="24"/>
                <w:szCs w:val="24"/>
              </w:rPr>
              <w:t xml:space="preserve">zna alfabet i potrafi samodzielnie wykorzystać jego znajomość podczas </w:t>
            </w:r>
            <w:r w:rsidRPr="007D3B31">
              <w:rPr>
                <w:sz w:val="24"/>
                <w:szCs w:val="24"/>
              </w:rPr>
              <w:lastRenderedPageBreak/>
              <w:t>korzystania ze słownika czy encyklopedii, małego lub podręcznego słownika języka polskiego, słownika wyrazów bliskoznacznych</w:t>
            </w:r>
          </w:p>
          <w:p w:rsidR="007D3B31" w:rsidRPr="007D3B31" w:rsidRDefault="007D3B31" w:rsidP="007D3B31">
            <w:pPr>
              <w:rPr>
                <w:sz w:val="24"/>
                <w:szCs w:val="24"/>
              </w:rPr>
            </w:pPr>
          </w:p>
          <w:p w:rsidR="007D3B31" w:rsidRPr="007D3B31" w:rsidRDefault="007D3B31" w:rsidP="007D3B31">
            <w:pPr>
              <w:pStyle w:val="Akapitzlist"/>
              <w:widowControl/>
              <w:numPr>
                <w:ilvl w:val="0"/>
                <w:numId w:val="18"/>
              </w:numPr>
              <w:autoSpaceDE/>
              <w:autoSpaceDN/>
              <w:adjustRightInd/>
              <w:rPr>
                <w:sz w:val="24"/>
                <w:szCs w:val="24"/>
              </w:rPr>
            </w:pPr>
            <w:r w:rsidRPr="007D3B31">
              <w:rPr>
                <w:sz w:val="24"/>
                <w:szCs w:val="24"/>
              </w:rPr>
              <w:t>doskonali umiejętności zdobyte w poprzednich klasach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8"/>
              </w:numPr>
              <w:autoSpaceDE/>
              <w:autoSpaceDN/>
              <w:adjustRightInd/>
              <w:rPr>
                <w:sz w:val="24"/>
                <w:szCs w:val="24"/>
              </w:rPr>
            </w:pPr>
            <w:r w:rsidRPr="007D3B31">
              <w:rPr>
                <w:sz w:val="24"/>
                <w:szCs w:val="24"/>
              </w:rPr>
              <w:t>doskonali umiejętności zdobyte w poprzednich klasach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8"/>
              </w:numPr>
              <w:autoSpaceDE/>
              <w:autoSpaceDN/>
              <w:adjustRightInd/>
              <w:rPr>
                <w:sz w:val="24"/>
                <w:szCs w:val="24"/>
              </w:rPr>
            </w:pPr>
            <w:r w:rsidRPr="007D3B31">
              <w:rPr>
                <w:sz w:val="24"/>
                <w:szCs w:val="24"/>
              </w:rPr>
              <w:t>doskonali umiejętności zdobyte w poprzednich klasach</w:t>
            </w:r>
          </w:p>
        </w:tc>
      </w:tr>
      <w:tr w:rsidR="007D3B31" w:rsidRPr="007D3B31" w:rsidTr="00F04053">
        <w:tc>
          <w:tcPr>
            <w:tcW w:w="1101" w:type="dxa"/>
          </w:tcPr>
          <w:p w:rsidR="007D3B31" w:rsidRPr="007D3B31" w:rsidRDefault="007D3B31" w:rsidP="007D3B31">
            <w:pPr>
              <w:rPr>
                <w:sz w:val="24"/>
                <w:szCs w:val="24"/>
              </w:rPr>
            </w:pPr>
            <w:r w:rsidRPr="007D3B31">
              <w:rPr>
                <w:sz w:val="24"/>
                <w:szCs w:val="24"/>
              </w:rPr>
              <w:lastRenderedPageBreak/>
              <w:t>Fleksja</w:t>
            </w:r>
          </w:p>
        </w:tc>
        <w:tc>
          <w:tcPr>
            <w:tcW w:w="3118" w:type="dxa"/>
          </w:tcPr>
          <w:p w:rsidR="007D3B31" w:rsidRPr="007D3B31" w:rsidRDefault="007D3B31" w:rsidP="007D3B31">
            <w:pPr>
              <w:pStyle w:val="Akapitzlist"/>
              <w:widowControl/>
              <w:numPr>
                <w:ilvl w:val="0"/>
                <w:numId w:val="18"/>
              </w:numPr>
              <w:autoSpaceDE/>
              <w:autoSpaceDN/>
              <w:adjustRightInd/>
              <w:rPr>
                <w:sz w:val="24"/>
                <w:szCs w:val="24"/>
              </w:rPr>
            </w:pPr>
            <w:r w:rsidRPr="007D3B31">
              <w:rPr>
                <w:sz w:val="24"/>
                <w:szCs w:val="24"/>
              </w:rPr>
              <w:t>rozróżnia części mowy odmienne od nieodmiennych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rozróżnia rzeczownik, przymiotnik, czasownik, przysłówek</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konieczność stosowania poprawnych form gramatycznych rzeczownika, przymiotnika, czasownika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odróżnia osobowe i nieosobowe formy czasownika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 zna i stosuje poprawnie kategorie osoby, liczby, rodzaju, czasu czasownika oraz używa ich w tekście mówionym i pisanym</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poprawnie posługuje się formami czasu teraźniejszego, przyszłego i przeszłego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3"/>
              </w:numPr>
              <w:autoSpaceDE/>
              <w:autoSpaceDN/>
              <w:adjustRightInd/>
              <w:rPr>
                <w:sz w:val="24"/>
                <w:szCs w:val="24"/>
              </w:rPr>
            </w:pPr>
          </w:p>
          <w:p w:rsidR="007D3B31" w:rsidRPr="007D3B31" w:rsidRDefault="007D3B31" w:rsidP="007D3B31">
            <w:pPr>
              <w:rPr>
                <w:sz w:val="24"/>
                <w:szCs w:val="24"/>
              </w:rPr>
            </w:pPr>
            <w:r w:rsidRPr="007D3B31">
              <w:rPr>
                <w:sz w:val="24"/>
                <w:szCs w:val="24"/>
              </w:rPr>
              <w:t>rozpoznaje przysłówek</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rozpoznaje rzeczownik</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odmienia rzeczownik przez przypadki i liczby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nazywa rodzaj gramatyczny rzeczownika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rozpoznaje formy gramatyczne rzeczownika: przypadek, liczbę, rodzaj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rozpoznaje przymiotnik w tekście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odmienia przymiotnik przez przypadki, liczby, rodzaje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rozumie funkcję przymiotnika jako określenia rzeczownika</w:t>
            </w:r>
          </w:p>
        </w:tc>
        <w:tc>
          <w:tcPr>
            <w:tcW w:w="2693" w:type="dxa"/>
          </w:tcPr>
          <w:p w:rsidR="007D3B31" w:rsidRPr="007D3B31" w:rsidRDefault="007D3B31" w:rsidP="007D3B31">
            <w:pPr>
              <w:pStyle w:val="Akapitzlist"/>
              <w:widowControl/>
              <w:numPr>
                <w:ilvl w:val="0"/>
                <w:numId w:val="13"/>
              </w:numPr>
              <w:autoSpaceDE/>
              <w:autoSpaceDN/>
              <w:adjustRightInd/>
              <w:rPr>
                <w:sz w:val="24"/>
                <w:szCs w:val="24"/>
              </w:rPr>
            </w:pPr>
            <w:r w:rsidRPr="007D3B31">
              <w:rPr>
                <w:sz w:val="24"/>
                <w:szCs w:val="24"/>
              </w:rPr>
              <w:lastRenderedPageBreak/>
              <w:t>rozpoznaje rzeczownik, czasownik, przymiotnik, przysłówek, liczebnik, przyimek i spójnik</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 xml:space="preserve">rozpoznaje rzeczownik, </w:t>
            </w:r>
            <w:r w:rsidRPr="007D3B31">
              <w:rPr>
                <w:sz w:val="24"/>
                <w:szCs w:val="24"/>
              </w:rPr>
              <w:lastRenderedPageBreak/>
              <w:t>czasownik, przymiotnik, przysłówek, liczebnik, przyimek i  spójnik</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stosuje poprawne formy gramatyczne wyrazów odmiennych (rzeczownik, przymiotnik, czasownik, liczebnik, zaimek)</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 xml:space="preserve">używa czasowników zakończonych na -no i -to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rozumie następujące kategorie: osoba, liczba, rodzaj i czas oraz w sposób poprawny stosuje je w wypowiedzi ustnej i pisemnej</w:t>
            </w:r>
          </w:p>
          <w:p w:rsidR="007D3B31" w:rsidRPr="007D3B31" w:rsidRDefault="007D3B31" w:rsidP="007D3B31">
            <w:pPr>
              <w:rPr>
                <w:sz w:val="24"/>
                <w:szCs w:val="24"/>
              </w:rPr>
            </w:pPr>
          </w:p>
          <w:p w:rsidR="007D3B31" w:rsidRPr="007D3B31" w:rsidRDefault="007D3B31" w:rsidP="007D3B31">
            <w:pPr>
              <w:pStyle w:val="Akapitzlist"/>
              <w:widowControl/>
              <w:numPr>
                <w:ilvl w:val="0"/>
                <w:numId w:val="12"/>
              </w:numPr>
              <w:autoSpaceDE/>
              <w:autoSpaceDN/>
              <w:adjustRightInd/>
              <w:rPr>
                <w:sz w:val="24"/>
                <w:szCs w:val="24"/>
              </w:rPr>
            </w:pPr>
            <w:r w:rsidRPr="007D3B31">
              <w:rPr>
                <w:sz w:val="24"/>
                <w:szCs w:val="24"/>
              </w:rPr>
              <w:t>w sposób poprawny stosuje formy czasu teraźniejszego oraz formę rodzaju męskoosobowego i niemęskoosobowego w czasie przyszłym i przeszłym; stosuje formy trybów czasownika</w:t>
            </w:r>
          </w:p>
          <w:p w:rsidR="007D3B31" w:rsidRPr="007D3B31" w:rsidRDefault="007D3B31" w:rsidP="007D3B31">
            <w:pPr>
              <w:rPr>
                <w:sz w:val="24"/>
                <w:szCs w:val="24"/>
              </w:rPr>
            </w:pPr>
          </w:p>
          <w:p w:rsidR="007D3B31" w:rsidRPr="007D3B31" w:rsidRDefault="007D3B31" w:rsidP="007D3B31">
            <w:pPr>
              <w:pStyle w:val="Akapitzlist"/>
              <w:widowControl/>
              <w:numPr>
                <w:ilvl w:val="0"/>
                <w:numId w:val="12"/>
              </w:numPr>
              <w:autoSpaceDE/>
              <w:autoSpaceDN/>
              <w:adjustRightInd/>
              <w:rPr>
                <w:sz w:val="24"/>
                <w:szCs w:val="24"/>
              </w:rPr>
            </w:pPr>
            <w:r w:rsidRPr="007D3B31">
              <w:rPr>
                <w:sz w:val="24"/>
                <w:szCs w:val="24"/>
              </w:rPr>
              <w:t>wskazuje przysłówek jako określenie czasownika; stopniuje przysłówek; tworzy wyrażenia przyimkowe</w:t>
            </w:r>
          </w:p>
          <w:p w:rsidR="007D3B31" w:rsidRPr="007D3B31" w:rsidRDefault="007D3B31" w:rsidP="007D3B31">
            <w:pPr>
              <w:rPr>
                <w:sz w:val="24"/>
                <w:szCs w:val="24"/>
              </w:rPr>
            </w:pPr>
          </w:p>
          <w:p w:rsidR="007D3B31" w:rsidRPr="007D3B31" w:rsidRDefault="007D3B31" w:rsidP="007D3B31">
            <w:pPr>
              <w:pStyle w:val="Akapitzlist"/>
              <w:widowControl/>
              <w:numPr>
                <w:ilvl w:val="0"/>
                <w:numId w:val="12"/>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2"/>
              </w:numPr>
              <w:autoSpaceDE/>
              <w:autoSpaceDN/>
              <w:adjustRightInd/>
              <w:rPr>
                <w:sz w:val="24"/>
                <w:szCs w:val="24"/>
              </w:rPr>
            </w:pPr>
            <w:r w:rsidRPr="007D3B31">
              <w:rPr>
                <w:sz w:val="24"/>
                <w:szCs w:val="24"/>
              </w:rPr>
              <w:t>określa formy gramatyczne rzeczownika: przypadek, liczba, rodzaj; używa poprawnych form nieregularnie odmieniających się rzeczowników</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2"/>
              </w:numPr>
              <w:autoSpaceDE/>
              <w:autoSpaceDN/>
              <w:adjustRightInd/>
              <w:rPr>
                <w:sz w:val="24"/>
                <w:szCs w:val="24"/>
              </w:rPr>
            </w:pPr>
            <w:r w:rsidRPr="007D3B31">
              <w:rPr>
                <w:sz w:val="24"/>
                <w:szCs w:val="24"/>
              </w:rPr>
              <w:t xml:space="preserve"> określa formy gramatyczne przymiotnika: przypadek, liczba, rodzaj; stopniuje przymiotnik</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2"/>
              </w:numPr>
              <w:autoSpaceDE/>
              <w:autoSpaceDN/>
              <w:adjustRightInd/>
              <w:rPr>
                <w:sz w:val="24"/>
                <w:szCs w:val="24"/>
              </w:rPr>
            </w:pPr>
            <w:r w:rsidRPr="007D3B31">
              <w:rPr>
                <w:sz w:val="24"/>
                <w:szCs w:val="24"/>
              </w:rPr>
              <w:t>określa formy gramatyczne przymiotnika: przypadek, liczba, rodzaj; stopniuje przymiotnik</w:t>
            </w: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2"/>
              </w:numPr>
              <w:autoSpaceDE/>
              <w:autoSpaceDN/>
              <w:adjustRightInd/>
              <w:rPr>
                <w:sz w:val="24"/>
                <w:szCs w:val="24"/>
              </w:rPr>
            </w:pPr>
            <w:r w:rsidRPr="007D3B31">
              <w:rPr>
                <w:sz w:val="24"/>
                <w:szCs w:val="24"/>
              </w:rPr>
              <w:t xml:space="preserve">poprawnie wskazuje przymiotnik jako określenie rzeczownika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tc>
        <w:tc>
          <w:tcPr>
            <w:tcW w:w="2376" w:type="dxa"/>
          </w:tcPr>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lastRenderedPageBreak/>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0"/>
              </w:numPr>
              <w:autoSpaceDE/>
              <w:autoSpaceDN/>
              <w:adjustRightInd/>
              <w:rPr>
                <w:sz w:val="24"/>
                <w:szCs w:val="24"/>
              </w:rPr>
            </w:pPr>
            <w:r w:rsidRPr="007D3B31">
              <w:rPr>
                <w:sz w:val="24"/>
                <w:szCs w:val="24"/>
              </w:rPr>
              <w:t>wykorzystuje wiedzę z poprzednich klas do analizy tekstów kultury oraz tworzenia własnej wypowiedzi ustnej i pisemnej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20"/>
              </w:numPr>
              <w:autoSpaceDE/>
              <w:autoSpaceDN/>
              <w:adjustRightInd/>
              <w:rPr>
                <w:sz w:val="24"/>
                <w:szCs w:val="24"/>
              </w:rPr>
            </w:pPr>
            <w:r w:rsidRPr="007D3B31">
              <w:rPr>
                <w:sz w:val="24"/>
                <w:szCs w:val="24"/>
              </w:rPr>
              <w:t>rozróżnia rzeczowniki własne i pospolite oraz konkretne i abstrakcyjne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0"/>
              </w:numPr>
              <w:autoSpaceDE/>
              <w:autoSpaceDN/>
              <w:adjustRightInd/>
              <w:rPr>
                <w:sz w:val="24"/>
                <w:szCs w:val="24"/>
              </w:rPr>
            </w:pPr>
            <w:r w:rsidRPr="007D3B31">
              <w:rPr>
                <w:sz w:val="24"/>
                <w:szCs w:val="24"/>
              </w:rPr>
              <w:t>rozpoznaje przymiotnik, wykorzystuje tę wiedzę do analizy tekstów kultury oraz tworzenia własnej wypowiedzi ustnej i pisemnej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0"/>
              </w:numPr>
              <w:autoSpaceDE/>
              <w:autoSpaceDN/>
              <w:adjustRightInd/>
              <w:rPr>
                <w:sz w:val="24"/>
                <w:szCs w:val="24"/>
              </w:rPr>
            </w:pPr>
            <w:r w:rsidRPr="007D3B31">
              <w:rPr>
                <w:sz w:val="24"/>
                <w:szCs w:val="24"/>
              </w:rPr>
              <w:t xml:space="preserve">rozpoznaje przymiotnik, wykorzystuje tę wiedzę do analizy tekstów </w:t>
            </w:r>
            <w:r w:rsidRPr="007D3B31">
              <w:rPr>
                <w:sz w:val="24"/>
                <w:szCs w:val="24"/>
              </w:rPr>
              <w:lastRenderedPageBreak/>
              <w:t>kultury oraz tworzenia własnej wypowiedzi ustnej i pisemnej</w:t>
            </w:r>
          </w:p>
          <w:p w:rsidR="007D3B31" w:rsidRPr="007D3B31" w:rsidRDefault="007D3B31" w:rsidP="007D3B31">
            <w:pPr>
              <w:rPr>
                <w:sz w:val="24"/>
                <w:szCs w:val="24"/>
              </w:rPr>
            </w:pPr>
          </w:p>
          <w:p w:rsidR="007D3B31" w:rsidRPr="007D3B31" w:rsidRDefault="007D3B31" w:rsidP="007D3B31">
            <w:pPr>
              <w:pStyle w:val="Akapitzlist"/>
              <w:rPr>
                <w:sz w:val="24"/>
                <w:szCs w:val="24"/>
              </w:rPr>
            </w:pPr>
            <w:r w:rsidRPr="007D3B31">
              <w:rPr>
                <w:sz w:val="24"/>
                <w:szCs w:val="24"/>
              </w:rPr>
              <w:t>rozpoznaje przymiotnik jako określenie rzeczownika, wykorzystuje tę wiedzę do analizy tekstów kultury oraz tworzenia własnej wypowiedzi ustnej i pisemnej</w:t>
            </w:r>
          </w:p>
        </w:tc>
      </w:tr>
      <w:tr w:rsidR="007D3B31" w:rsidRPr="007D3B31" w:rsidTr="00F04053">
        <w:trPr>
          <w:trHeight w:val="283"/>
        </w:trPr>
        <w:tc>
          <w:tcPr>
            <w:tcW w:w="1101" w:type="dxa"/>
          </w:tcPr>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Składnia</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odróżnia zdanie od równoważnika zdania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przekształca zdania w równoważniki i odwrotnie, zachowując treść wypowiedzenia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rozróżnia i zwykle poprawnie stosuje ze względu na cel wypowiedzi zdania oznajmujące, pytające i rozkazujące oraz wykrzyknikowe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na prostych przykładach przekształca zdania, zmieniając cel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odróżnia zdanie pojedyncze rozwinięte i nierozwinięte oraz złożone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tworzy wypowiedź ustną i pisemną z przewagą zdań pojedynczych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wskazuje podmiot i orzeczenie; wie, że orzeczenie jest najważniejszą częścią zdania; posługuje się pojęciem związek główny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5"/>
              </w:numPr>
              <w:autoSpaceDE/>
              <w:autoSpaceDN/>
              <w:adjustRightInd/>
              <w:jc w:val="both"/>
              <w:rPr>
                <w:sz w:val="24"/>
                <w:szCs w:val="24"/>
              </w:rPr>
            </w:pPr>
            <w:r w:rsidRPr="007D3B31">
              <w:rPr>
                <w:sz w:val="24"/>
                <w:szCs w:val="24"/>
              </w:rPr>
              <w:t xml:space="preserve">wskazuje wyraz określany i określający; wyróżnia określenia grupy podmiotu i grupy </w:t>
            </w:r>
            <w:r w:rsidRPr="007D3B31">
              <w:rPr>
                <w:sz w:val="24"/>
                <w:szCs w:val="24"/>
              </w:rPr>
              <w:lastRenderedPageBreak/>
              <w:t xml:space="preserve">orzeczenia </w:t>
            </w:r>
          </w:p>
          <w:p w:rsidR="007D3B31" w:rsidRPr="007D3B31" w:rsidRDefault="007D3B31" w:rsidP="007D3B31">
            <w:pPr>
              <w:pStyle w:val="Akapitzlist"/>
              <w:widowControl/>
              <w:numPr>
                <w:ilvl w:val="0"/>
                <w:numId w:val="25"/>
              </w:numPr>
              <w:autoSpaceDE/>
              <w:autoSpaceDN/>
              <w:adjustRightInd/>
              <w:jc w:val="both"/>
              <w:rPr>
                <w:sz w:val="24"/>
                <w:szCs w:val="24"/>
              </w:rPr>
            </w:pPr>
            <w:r w:rsidRPr="007D3B31">
              <w:rPr>
                <w:sz w:val="24"/>
                <w:szCs w:val="24"/>
              </w:rPr>
              <w:t>przedstawia na wykresie budowę prostych zdań pojedynczych</w:t>
            </w:r>
          </w:p>
          <w:p w:rsidR="007D3B31" w:rsidRPr="007D3B31" w:rsidRDefault="007D3B31" w:rsidP="007D3B31">
            <w:pPr>
              <w:jc w:val="both"/>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5"/>
              </w:numPr>
              <w:autoSpaceDE/>
              <w:autoSpaceDN/>
              <w:adjustRightInd/>
              <w:rPr>
                <w:sz w:val="24"/>
                <w:szCs w:val="24"/>
              </w:rPr>
            </w:pPr>
            <w:r w:rsidRPr="007D3B31">
              <w:rPr>
                <w:sz w:val="24"/>
                <w:szCs w:val="24"/>
              </w:rPr>
              <w:t>nazywa części mowy pełniące funkcję podmiotu i orzeczenia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5"/>
              </w:numPr>
              <w:autoSpaceDE/>
              <w:autoSpaceDN/>
              <w:adjustRightInd/>
              <w:rPr>
                <w:sz w:val="24"/>
                <w:szCs w:val="24"/>
              </w:rPr>
            </w:pPr>
            <w:r w:rsidRPr="007D3B31">
              <w:rPr>
                <w:sz w:val="24"/>
                <w:szCs w:val="24"/>
              </w:rPr>
              <w:t>łączy współrzędne związki wyrazowe w zdaniu za pomocą spójników</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5"/>
              </w:numPr>
              <w:autoSpaceDE/>
              <w:autoSpaceDN/>
              <w:adjustRightInd/>
              <w:rPr>
                <w:sz w:val="24"/>
                <w:szCs w:val="24"/>
              </w:rPr>
            </w:pPr>
            <w:r w:rsidRPr="007D3B31">
              <w:rPr>
                <w:sz w:val="24"/>
                <w:szCs w:val="24"/>
              </w:rPr>
              <w:t>stosuje wielką literę na początku zdania i kropkę lub wykrzyknik/znak zapytania w zależności od intencji na jego końcu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tc>
        <w:tc>
          <w:tcPr>
            <w:tcW w:w="2693" w:type="dxa"/>
          </w:tcPr>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lastRenderedPageBreak/>
              <w:t>sprawnie wyszukuje w tekście zdanie i równoważnik zdania</w:t>
            </w:r>
          </w:p>
          <w:p w:rsidR="007D3B31" w:rsidRPr="007D3B31" w:rsidRDefault="007D3B31" w:rsidP="007D3B31">
            <w:pPr>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oprawnie rozróżnia i stosuje zdania oznajmujące, pytające i rozkazujące</w:t>
            </w:r>
          </w:p>
          <w:p w:rsidR="007D3B31" w:rsidRPr="007D3B31" w:rsidRDefault="007D3B31" w:rsidP="007D3B31">
            <w:pPr>
              <w:pStyle w:val="Akapitzlist"/>
              <w:rPr>
                <w:sz w:val="24"/>
                <w:szCs w:val="24"/>
              </w:rPr>
            </w:pPr>
          </w:p>
          <w:p w:rsidR="007D3B31" w:rsidRPr="007D3B31" w:rsidRDefault="007D3B31" w:rsidP="007D3B31">
            <w:pPr>
              <w:ind w:left="360"/>
              <w:rPr>
                <w:sz w:val="24"/>
                <w:szCs w:val="24"/>
              </w:rPr>
            </w:pPr>
          </w:p>
          <w:p w:rsidR="007D3B31" w:rsidRPr="007D3B31" w:rsidRDefault="007D3B31" w:rsidP="007D3B31">
            <w:pPr>
              <w:pStyle w:val="Akapitzlist"/>
              <w:widowControl/>
              <w:numPr>
                <w:ilvl w:val="0"/>
                <w:numId w:val="11"/>
              </w:numPr>
              <w:autoSpaceDE/>
              <w:autoSpaceDN/>
              <w:adjustRightInd/>
              <w:rPr>
                <w:sz w:val="24"/>
                <w:szCs w:val="24"/>
              </w:rPr>
            </w:pPr>
            <w:r w:rsidRPr="007D3B31">
              <w:rPr>
                <w:sz w:val="24"/>
                <w:szCs w:val="24"/>
              </w:rPr>
              <w:t>swobodnie przekształca zdania, zmieniając cel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4"/>
              </w:numPr>
              <w:autoSpaceDE/>
              <w:autoSpaceDN/>
              <w:adjustRightInd/>
              <w:rPr>
                <w:sz w:val="24"/>
                <w:szCs w:val="24"/>
              </w:rPr>
            </w:pPr>
            <w:r w:rsidRPr="007D3B31">
              <w:rPr>
                <w:sz w:val="24"/>
                <w:szCs w:val="24"/>
              </w:rPr>
              <w:t>odczytuje intencje nadawcy ze względu na rodzaj zdania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4"/>
              </w:numPr>
              <w:autoSpaceDE/>
              <w:autoSpaceDN/>
              <w:adjustRightInd/>
              <w:rPr>
                <w:sz w:val="24"/>
                <w:szCs w:val="24"/>
              </w:rPr>
            </w:pPr>
            <w:r w:rsidRPr="007D3B31">
              <w:rPr>
                <w:sz w:val="24"/>
                <w:szCs w:val="24"/>
              </w:rPr>
              <w:t>odróżnia zdanie pojedyncze rozwinięte i nierozwinięte oraz złożone podrzędnie i współrzędnie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4"/>
              </w:numPr>
              <w:autoSpaceDE/>
              <w:autoSpaceDN/>
              <w:adjustRightInd/>
              <w:rPr>
                <w:sz w:val="24"/>
                <w:szCs w:val="24"/>
              </w:rPr>
            </w:pPr>
            <w:r w:rsidRPr="007D3B31">
              <w:rPr>
                <w:sz w:val="24"/>
                <w:szCs w:val="24"/>
              </w:rPr>
              <w:t>tworzy wypowiedź ustną z właściwych typów zdań odpowiednio do sytuacji komunikacyjnej; przekształca zdania pojedyncze w złożone za pomocą spójników</w:t>
            </w: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ind w:left="360"/>
              <w:rPr>
                <w:sz w:val="24"/>
                <w:szCs w:val="24"/>
              </w:rPr>
            </w:pPr>
          </w:p>
          <w:p w:rsidR="007D3B31" w:rsidRPr="007D3B31" w:rsidRDefault="007D3B31" w:rsidP="007D3B31">
            <w:pPr>
              <w:pStyle w:val="Akapitzlist"/>
              <w:widowControl/>
              <w:numPr>
                <w:ilvl w:val="0"/>
                <w:numId w:val="14"/>
              </w:numPr>
              <w:autoSpaceDE/>
              <w:autoSpaceDN/>
              <w:adjustRightInd/>
              <w:rPr>
                <w:sz w:val="24"/>
                <w:szCs w:val="24"/>
              </w:rPr>
            </w:pPr>
            <w:r w:rsidRPr="007D3B31">
              <w:rPr>
                <w:sz w:val="24"/>
                <w:szCs w:val="24"/>
              </w:rPr>
              <w:t xml:space="preserve">rozpoznaje różne </w:t>
            </w:r>
            <w:r w:rsidRPr="007D3B31">
              <w:rPr>
                <w:sz w:val="24"/>
                <w:szCs w:val="24"/>
              </w:rPr>
              <w:lastRenderedPageBreak/>
              <w:t>typy podmiotu, w tym podmiot w dopełniaczu</w:t>
            </w:r>
          </w:p>
          <w:p w:rsidR="007D3B31" w:rsidRPr="007D3B31" w:rsidRDefault="007D3B31" w:rsidP="007D3B31">
            <w:pPr>
              <w:rPr>
                <w:sz w:val="24"/>
                <w:szCs w:val="24"/>
              </w:rPr>
            </w:pPr>
            <w:r w:rsidRPr="007D3B31">
              <w:rPr>
                <w:sz w:val="24"/>
                <w:szCs w:val="24"/>
              </w:rPr>
              <w:t>− rozpoznaje orzeczenie imienne i wskazuje jego składniki (łącznik i orzecznik)</w:t>
            </w:r>
          </w:p>
          <w:p w:rsidR="007D3B31" w:rsidRPr="007D3B31" w:rsidRDefault="007D3B31" w:rsidP="007D3B31">
            <w:pPr>
              <w:rPr>
                <w:sz w:val="24"/>
                <w:szCs w:val="24"/>
              </w:rPr>
            </w:pPr>
            <w:r w:rsidRPr="007D3B31">
              <w:rPr>
                <w:sz w:val="24"/>
                <w:szCs w:val="24"/>
              </w:rPr>
              <w:t>− rozpoznaje w zdaniach dopełnienia i wybrane typy okoliczników (okolicznik miejsca, czasu, sposobu, przyczyny)</w:t>
            </w:r>
          </w:p>
          <w:p w:rsidR="007D3B31" w:rsidRPr="007D3B31" w:rsidRDefault="007D3B31" w:rsidP="007D3B31">
            <w:pPr>
              <w:rPr>
                <w:sz w:val="24"/>
                <w:szCs w:val="24"/>
              </w:rPr>
            </w:pPr>
            <w:r w:rsidRPr="007D3B31">
              <w:rPr>
                <w:sz w:val="24"/>
                <w:szCs w:val="24"/>
              </w:rPr>
              <w:t>− określa funkcję podmiotu w dopełniaczu, orzeczenia imiennego, wybranych typów okoliczników w zdaniu</w:t>
            </w:r>
          </w:p>
          <w:p w:rsidR="007D3B31" w:rsidRPr="007D3B31" w:rsidRDefault="007D3B31" w:rsidP="007D3B31">
            <w:pPr>
              <w:rPr>
                <w:sz w:val="24"/>
                <w:szCs w:val="24"/>
              </w:rPr>
            </w:pPr>
          </w:p>
          <w:p w:rsidR="007D3B31" w:rsidRPr="007D3B31" w:rsidRDefault="007D3B31" w:rsidP="007D3B31">
            <w:pPr>
              <w:pStyle w:val="Akapitzlist"/>
              <w:widowControl/>
              <w:numPr>
                <w:ilvl w:val="0"/>
                <w:numId w:val="26"/>
              </w:numPr>
              <w:autoSpaceDE/>
              <w:autoSpaceDN/>
              <w:adjustRightInd/>
              <w:rPr>
                <w:sz w:val="24"/>
                <w:szCs w:val="24"/>
              </w:rPr>
            </w:pPr>
            <w:r w:rsidRPr="007D3B31">
              <w:rPr>
                <w:sz w:val="24"/>
                <w:szCs w:val="24"/>
              </w:rPr>
              <w:t>rozpoznaje i stosuje przydawkę jako określenie rzeczownika, a dopełnienie jako określenie czasownika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6"/>
              </w:numPr>
              <w:autoSpaceDE/>
              <w:autoSpaceDN/>
              <w:adjustRightInd/>
              <w:rPr>
                <w:sz w:val="24"/>
                <w:szCs w:val="24"/>
              </w:rPr>
            </w:pPr>
            <w:r w:rsidRPr="007D3B31">
              <w:rPr>
                <w:sz w:val="24"/>
                <w:szCs w:val="24"/>
              </w:rPr>
              <w:t>nazywa części mowy pełniące funkcję podmiotu, orzeczenia, przydawki, dopełnienia i okolicznika</w:t>
            </w:r>
          </w:p>
          <w:p w:rsidR="007D3B31" w:rsidRPr="007D3B31" w:rsidRDefault="007D3B31" w:rsidP="007D3B31">
            <w:pPr>
              <w:rPr>
                <w:sz w:val="24"/>
                <w:szCs w:val="24"/>
              </w:rPr>
            </w:pPr>
          </w:p>
          <w:p w:rsidR="007D3B31" w:rsidRPr="007D3B31" w:rsidRDefault="007D3B31" w:rsidP="007D3B31">
            <w:pPr>
              <w:pStyle w:val="Akapitzlist"/>
              <w:widowControl/>
              <w:numPr>
                <w:ilvl w:val="0"/>
                <w:numId w:val="26"/>
              </w:numPr>
              <w:autoSpaceDE/>
              <w:autoSpaceDN/>
              <w:adjustRightInd/>
              <w:rPr>
                <w:sz w:val="24"/>
                <w:szCs w:val="24"/>
              </w:rPr>
            </w:pPr>
            <w:r w:rsidRPr="007D3B31">
              <w:rPr>
                <w:sz w:val="24"/>
                <w:szCs w:val="24"/>
              </w:rPr>
              <w:t>łączy współrzędne związki wyrazowe w zdaniu za pomocą spójników</w:t>
            </w:r>
          </w:p>
          <w:p w:rsidR="007D3B31" w:rsidRPr="007D3B31" w:rsidRDefault="007D3B31" w:rsidP="007D3B31">
            <w:pPr>
              <w:pStyle w:val="Akapitzlist"/>
              <w:widowControl/>
              <w:numPr>
                <w:ilvl w:val="0"/>
                <w:numId w:val="26"/>
              </w:numPr>
              <w:autoSpaceDE/>
              <w:autoSpaceDN/>
              <w:adjustRightInd/>
              <w:rPr>
                <w:sz w:val="24"/>
                <w:szCs w:val="24"/>
              </w:rPr>
            </w:pPr>
            <w:r w:rsidRPr="007D3B31">
              <w:rPr>
                <w:sz w:val="24"/>
                <w:szCs w:val="24"/>
              </w:rPr>
              <w:t>poprawnie rozdziela zdanie pojedyncze za pomocą przecinków</w:t>
            </w:r>
          </w:p>
          <w:p w:rsidR="007D3B31" w:rsidRPr="007D3B31" w:rsidRDefault="007D3B31" w:rsidP="007D3B31">
            <w:pPr>
              <w:pStyle w:val="Akapitzlist"/>
              <w:widowControl/>
              <w:numPr>
                <w:ilvl w:val="0"/>
                <w:numId w:val="26"/>
              </w:numPr>
              <w:autoSpaceDE/>
              <w:autoSpaceDN/>
              <w:adjustRightInd/>
              <w:rPr>
                <w:sz w:val="24"/>
                <w:szCs w:val="24"/>
              </w:rPr>
            </w:pPr>
            <w:r w:rsidRPr="007D3B31">
              <w:rPr>
                <w:sz w:val="24"/>
                <w:szCs w:val="24"/>
              </w:rPr>
              <w:lastRenderedPageBreak/>
              <w:t>stosuje przecinek przed spójnikami</w:t>
            </w:r>
          </w:p>
          <w:p w:rsidR="007D3B31" w:rsidRPr="007D3B31" w:rsidRDefault="007D3B31" w:rsidP="007D3B31">
            <w:pPr>
              <w:pStyle w:val="Akapitzlist"/>
              <w:widowControl/>
              <w:numPr>
                <w:ilvl w:val="0"/>
                <w:numId w:val="26"/>
              </w:numPr>
              <w:autoSpaceDE/>
              <w:autoSpaceDN/>
              <w:adjustRightInd/>
              <w:rPr>
                <w:sz w:val="24"/>
                <w:szCs w:val="24"/>
              </w:rPr>
            </w:pPr>
            <w:r w:rsidRPr="007D3B31">
              <w:rPr>
                <w:sz w:val="24"/>
                <w:szCs w:val="24"/>
              </w:rPr>
              <w:t>wydziela cytat, stosując cudzysłów</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7"/>
              </w:numPr>
              <w:autoSpaceDE/>
              <w:autoSpaceDN/>
              <w:adjustRightInd/>
              <w:rPr>
                <w:sz w:val="24"/>
                <w:szCs w:val="24"/>
              </w:rPr>
            </w:pPr>
            <w:r w:rsidRPr="007D3B31">
              <w:rPr>
                <w:sz w:val="24"/>
                <w:szCs w:val="24"/>
              </w:rPr>
              <w:t>stosuje wielką literę na początku zdania i kropkę lub wykrzyknik/znak zapytania w zależności od intencji na jego końcu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tc>
        <w:tc>
          <w:tcPr>
            <w:tcW w:w="2376" w:type="dxa"/>
          </w:tcPr>
          <w:p w:rsidR="007D3B31" w:rsidRPr="007D3B31" w:rsidRDefault="007D3B31" w:rsidP="007D3B31">
            <w:pPr>
              <w:pStyle w:val="Akapitzlist"/>
              <w:widowControl/>
              <w:numPr>
                <w:ilvl w:val="0"/>
                <w:numId w:val="23"/>
              </w:numPr>
              <w:autoSpaceDE/>
              <w:autoSpaceDN/>
              <w:adjustRightInd/>
              <w:rPr>
                <w:sz w:val="24"/>
                <w:szCs w:val="24"/>
              </w:rPr>
            </w:pPr>
            <w:r w:rsidRPr="007D3B31">
              <w:rPr>
                <w:sz w:val="24"/>
                <w:szCs w:val="24"/>
              </w:rPr>
              <w:lastRenderedPageBreak/>
              <w:t>świadomie posługuje się zdaniami i równoważnikami zdań w wypowiedziach</w:t>
            </w:r>
          </w:p>
          <w:p w:rsidR="007D3B31" w:rsidRPr="007D3B31" w:rsidRDefault="007D3B31" w:rsidP="007D3B31">
            <w:pPr>
              <w:pStyle w:val="Akapitzlist"/>
              <w:widowControl/>
              <w:numPr>
                <w:ilvl w:val="0"/>
                <w:numId w:val="23"/>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3"/>
              </w:numPr>
              <w:autoSpaceDE/>
              <w:autoSpaceDN/>
              <w:adjustRightInd/>
              <w:rPr>
                <w:sz w:val="24"/>
                <w:szCs w:val="24"/>
              </w:rPr>
            </w:pPr>
            <w:r w:rsidRPr="007D3B31">
              <w:rPr>
                <w:sz w:val="24"/>
                <w:szCs w:val="24"/>
              </w:rPr>
              <w:t>rozróżnia i stosuje zdania oznajmujące, pytające i rozkazujące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3"/>
              </w:numPr>
              <w:autoSpaceDE/>
              <w:autoSpaceDN/>
              <w:adjustRightInd/>
              <w:rPr>
                <w:sz w:val="24"/>
                <w:szCs w:val="24"/>
              </w:rPr>
            </w:pPr>
            <w:r w:rsidRPr="007D3B31">
              <w:rPr>
                <w:sz w:val="24"/>
                <w:szCs w:val="24"/>
              </w:rPr>
              <w:t>przekształca zdania, zmieniając cel wypowiedzi;</w:t>
            </w:r>
          </w:p>
          <w:p w:rsidR="007D3B31" w:rsidRPr="007D3B31" w:rsidRDefault="007D3B31" w:rsidP="007D3B31">
            <w:pPr>
              <w:rPr>
                <w:sz w:val="24"/>
                <w:szCs w:val="24"/>
              </w:rPr>
            </w:pPr>
            <w:r w:rsidRPr="007D3B31">
              <w:rPr>
                <w:sz w:val="24"/>
                <w:szCs w:val="24"/>
              </w:rPr>
              <w:t>odczytuje intencje nadawcy ze względu na rodzaj zdania</w:t>
            </w: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doskonali umiejętności z klasy IV i V</w:t>
            </w: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rPr>
                <w:sz w:val="24"/>
                <w:szCs w:val="24"/>
              </w:rPr>
            </w:pP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tworzy wypowiedź ustną i pisemną ze zdań pojedynczych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 xml:space="preserve">wskazuje w zdaniu grupę podmiotu i orzeczenia; dostrzega </w:t>
            </w:r>
            <w:r w:rsidRPr="007D3B31">
              <w:rPr>
                <w:sz w:val="24"/>
                <w:szCs w:val="24"/>
              </w:rPr>
              <w:lastRenderedPageBreak/>
              <w:t>stosunki współrzędne i nadrzędne w zdaniu pojedynczym</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posługuje się terminami: podmiot, orzeczenie, przydawka, dopełnienie, okolicznik</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określa formy gramatyczne części mowy pełniących funkcję określeń w zdaniu</w:t>
            </w:r>
          </w:p>
          <w:p w:rsidR="007D3B31" w:rsidRPr="007D3B31" w:rsidRDefault="007D3B31" w:rsidP="007D3B31">
            <w:pPr>
              <w:rPr>
                <w:sz w:val="24"/>
                <w:szCs w:val="24"/>
              </w:rPr>
            </w:pP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łączy współrzędne związki wyrazowe w zdaniu za pomocą spójników</w:t>
            </w: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poprawnie rozdziela zdanie pojedyncze za pomocą</w:t>
            </w:r>
            <w:r w:rsidRPr="007D3B31" w:rsidDel="002C6877">
              <w:rPr>
                <w:sz w:val="24"/>
                <w:szCs w:val="24"/>
              </w:rPr>
              <w:t xml:space="preserve"> </w:t>
            </w:r>
            <w:r w:rsidRPr="007D3B31">
              <w:rPr>
                <w:sz w:val="24"/>
                <w:szCs w:val="24"/>
              </w:rPr>
              <w:t>przecinków</w:t>
            </w: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stosuje przecinek przed spójnikami</w:t>
            </w: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lastRenderedPageBreak/>
              <w:t>wydziela cytat, stosując cudzysłów</w:t>
            </w:r>
          </w:p>
          <w:p w:rsidR="007D3B31" w:rsidRPr="007D3B31" w:rsidRDefault="007D3B31" w:rsidP="007D3B31">
            <w:pPr>
              <w:pStyle w:val="Akapitzlist"/>
              <w:widowControl/>
              <w:numPr>
                <w:ilvl w:val="0"/>
                <w:numId w:val="24"/>
              </w:numPr>
              <w:autoSpaceDE/>
              <w:autoSpaceDN/>
              <w:adjustRightInd/>
              <w:rPr>
                <w:sz w:val="24"/>
                <w:szCs w:val="24"/>
              </w:rPr>
            </w:pPr>
            <w:r w:rsidRPr="007D3B31">
              <w:rPr>
                <w:sz w:val="24"/>
                <w:szCs w:val="24"/>
              </w:rPr>
              <w:t>poprawnie stosuje przecinek w zdaniu złożonym</w:t>
            </w:r>
          </w:p>
          <w:p w:rsidR="007D3B31" w:rsidRPr="007D3B31" w:rsidRDefault="007D3B31" w:rsidP="007D3B31">
            <w:pPr>
              <w:rPr>
                <w:sz w:val="24"/>
                <w:szCs w:val="24"/>
              </w:rPr>
            </w:pPr>
          </w:p>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stosuje wielką literę na początku zdania i kropkę lub wykrzyknik/znak zapytania w zależności od intencji na jego końcu</w:t>
            </w:r>
          </w:p>
        </w:tc>
      </w:tr>
      <w:tr w:rsidR="007D3B31" w:rsidRPr="007D3B31" w:rsidTr="00F04053">
        <w:tc>
          <w:tcPr>
            <w:tcW w:w="1101" w:type="dxa"/>
          </w:tcPr>
          <w:p w:rsidR="007D3B31" w:rsidRPr="007D3B31" w:rsidRDefault="007D3B31" w:rsidP="007D3B31">
            <w:pPr>
              <w:rPr>
                <w:sz w:val="24"/>
                <w:szCs w:val="24"/>
              </w:rPr>
            </w:pPr>
            <w:r w:rsidRPr="007D3B31">
              <w:rPr>
                <w:sz w:val="24"/>
                <w:szCs w:val="24"/>
              </w:rPr>
              <w:lastRenderedPageBreak/>
              <w:t>Słowotwórstwo</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podejmuje próby tworzenia rodziny wyrazów i wskazuje wyrazy pokrewne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rozróżnia wyrazy pokrewne od synonimów</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podejmuje próby wykorzystania formantów do tworzenia wyrazów pochodnych</w:t>
            </w:r>
          </w:p>
          <w:p w:rsidR="007D3B31" w:rsidRPr="007D3B31" w:rsidRDefault="007D3B31" w:rsidP="007D3B31">
            <w:pPr>
              <w:rPr>
                <w:sz w:val="24"/>
                <w:szCs w:val="24"/>
              </w:rPr>
            </w:pPr>
          </w:p>
        </w:tc>
        <w:tc>
          <w:tcPr>
            <w:tcW w:w="2693"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7"/>
              </w:numPr>
              <w:autoSpaceDE/>
              <w:autoSpaceDN/>
              <w:adjustRightInd/>
              <w:rPr>
                <w:sz w:val="24"/>
                <w:szCs w:val="24"/>
              </w:rPr>
            </w:pPr>
            <w:r w:rsidRPr="007D3B31">
              <w:rPr>
                <w:sz w:val="24"/>
                <w:szCs w:val="24"/>
              </w:rPr>
              <w:t>wykorzystuje formanty do tworzenia wyrazów pochodnych</w:t>
            </w:r>
          </w:p>
        </w:tc>
        <w:tc>
          <w:tcPr>
            <w:tcW w:w="2376" w:type="dxa"/>
          </w:tcPr>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8"/>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tc>
      </w:tr>
    </w:tbl>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
        </w:numPr>
        <w:autoSpaceDE/>
        <w:autoSpaceDN/>
        <w:adjustRightInd/>
        <w:spacing w:after="200"/>
        <w:rPr>
          <w:sz w:val="24"/>
          <w:szCs w:val="24"/>
        </w:rPr>
      </w:pPr>
      <w:r w:rsidRPr="007D3B31">
        <w:rPr>
          <w:sz w:val="24"/>
          <w:szCs w:val="24"/>
        </w:rPr>
        <w:lastRenderedPageBreak/>
        <w:t>Tworzenie wypowiedzi</w:t>
      </w:r>
    </w:p>
    <w:tbl>
      <w:tblPr>
        <w:tblStyle w:val="Tabela-Siatka"/>
        <w:tblW w:w="0" w:type="auto"/>
        <w:tblLook w:val="04A0" w:firstRow="1" w:lastRow="0" w:firstColumn="1" w:lastColumn="0" w:noHBand="0" w:noVBand="1"/>
      </w:tblPr>
      <w:tblGrid>
        <w:gridCol w:w="1791"/>
        <w:gridCol w:w="2280"/>
        <w:gridCol w:w="2281"/>
        <w:gridCol w:w="2709"/>
      </w:tblGrid>
      <w:tr w:rsidR="007D3B31" w:rsidRPr="007D3B31" w:rsidTr="00F04053">
        <w:tc>
          <w:tcPr>
            <w:tcW w:w="2303" w:type="dxa"/>
          </w:tcPr>
          <w:p w:rsidR="007D3B31" w:rsidRPr="007D3B31" w:rsidRDefault="007D3B31" w:rsidP="007D3B31">
            <w:pPr>
              <w:rPr>
                <w:sz w:val="24"/>
                <w:szCs w:val="24"/>
              </w:rPr>
            </w:pPr>
          </w:p>
        </w:tc>
        <w:tc>
          <w:tcPr>
            <w:tcW w:w="2303" w:type="dxa"/>
          </w:tcPr>
          <w:p w:rsidR="007D3B31" w:rsidRPr="007D3B31" w:rsidRDefault="007D3B31" w:rsidP="007D3B31">
            <w:pPr>
              <w:rPr>
                <w:sz w:val="24"/>
                <w:szCs w:val="24"/>
              </w:rPr>
            </w:pPr>
            <w:r w:rsidRPr="007D3B31">
              <w:rPr>
                <w:sz w:val="24"/>
                <w:szCs w:val="24"/>
              </w:rPr>
              <w:t>Klasa IV</w:t>
            </w:r>
          </w:p>
          <w:p w:rsidR="007D3B31" w:rsidRPr="007D3B31" w:rsidRDefault="007D3B31" w:rsidP="007D3B31">
            <w:pPr>
              <w:rPr>
                <w:sz w:val="24"/>
                <w:szCs w:val="24"/>
              </w:rPr>
            </w:pPr>
            <w:r w:rsidRPr="007D3B31">
              <w:rPr>
                <w:sz w:val="24"/>
                <w:szCs w:val="24"/>
              </w:rPr>
              <w:t>Uczeń:</w:t>
            </w:r>
          </w:p>
        </w:tc>
        <w:tc>
          <w:tcPr>
            <w:tcW w:w="2303" w:type="dxa"/>
          </w:tcPr>
          <w:p w:rsidR="007D3B31" w:rsidRPr="007D3B31" w:rsidRDefault="007D3B31" w:rsidP="007D3B31">
            <w:pPr>
              <w:rPr>
                <w:sz w:val="24"/>
                <w:szCs w:val="24"/>
              </w:rPr>
            </w:pPr>
            <w:r w:rsidRPr="007D3B31">
              <w:rPr>
                <w:sz w:val="24"/>
                <w:szCs w:val="24"/>
              </w:rPr>
              <w:t>Klasa V</w:t>
            </w:r>
          </w:p>
          <w:p w:rsidR="007D3B31" w:rsidRPr="007D3B31" w:rsidRDefault="007D3B31" w:rsidP="007D3B31">
            <w:pPr>
              <w:rPr>
                <w:sz w:val="24"/>
                <w:szCs w:val="24"/>
              </w:rPr>
            </w:pPr>
            <w:r w:rsidRPr="007D3B31">
              <w:rPr>
                <w:sz w:val="24"/>
                <w:szCs w:val="24"/>
              </w:rPr>
              <w:t>Uczeń:</w:t>
            </w:r>
          </w:p>
        </w:tc>
        <w:tc>
          <w:tcPr>
            <w:tcW w:w="2303" w:type="dxa"/>
          </w:tcPr>
          <w:p w:rsidR="007D3B31" w:rsidRPr="007D3B31" w:rsidRDefault="007D3B31" w:rsidP="007D3B31">
            <w:pPr>
              <w:rPr>
                <w:sz w:val="24"/>
                <w:szCs w:val="24"/>
              </w:rPr>
            </w:pPr>
            <w:r w:rsidRPr="007D3B31">
              <w:rPr>
                <w:sz w:val="24"/>
                <w:szCs w:val="24"/>
              </w:rPr>
              <w:t>Klasa VI</w:t>
            </w:r>
          </w:p>
          <w:p w:rsidR="007D3B31" w:rsidRPr="007D3B31" w:rsidRDefault="007D3B31" w:rsidP="007D3B31">
            <w:pPr>
              <w:rPr>
                <w:sz w:val="24"/>
                <w:szCs w:val="24"/>
              </w:rPr>
            </w:pPr>
            <w:r w:rsidRPr="007D3B31">
              <w:rPr>
                <w:sz w:val="24"/>
                <w:szCs w:val="24"/>
              </w:rPr>
              <w:t>Uczeń:</w:t>
            </w:r>
          </w:p>
        </w:tc>
      </w:tr>
      <w:tr w:rsidR="007D3B31" w:rsidRPr="007D3B31" w:rsidTr="00F04053">
        <w:tc>
          <w:tcPr>
            <w:tcW w:w="2303" w:type="dxa"/>
          </w:tcPr>
          <w:p w:rsidR="007D3B31" w:rsidRPr="007D3B31" w:rsidRDefault="007D3B31" w:rsidP="007D3B31">
            <w:pPr>
              <w:rPr>
                <w:sz w:val="24"/>
                <w:szCs w:val="24"/>
              </w:rPr>
            </w:pPr>
            <w:r w:rsidRPr="007D3B31">
              <w:rPr>
                <w:sz w:val="24"/>
                <w:szCs w:val="24"/>
              </w:rPr>
              <w:t>Mówienie</w:t>
            </w:r>
          </w:p>
        </w:tc>
        <w:tc>
          <w:tcPr>
            <w:tcW w:w="2303" w:type="dxa"/>
          </w:tcPr>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identyfikuje nadawcę i odbiorcę wypowiedzi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rozpoznaje intencje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określa temat i główną myśl tekstu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opowiada o przeczytanym tekście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opowiada przebieg zdarzeń zgodnie z ich chronologią</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nazywa emocje i uczucia bohatera literackiego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charakteryzuje postać literacką, wykorzystując odpowiednie słownictwo z zakresu zachowania i postawy bohatera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opisuje przeżycia bohatera literackiego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wyjaśnia motywy postępowania postaci literackiej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rozróżnia fakty od opinii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dostosowuje sposób wyrażania się do oficjalnej i nieoficjalnej sytuacji komunikacyjnej w zależności od zamierzonego celu: prośba, pytanie, wyjaśnienie, odmowa, zaproszenie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stosuje pozajęzykowe środki komunikacji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4"/>
              </w:numPr>
              <w:autoSpaceDE/>
              <w:autoSpaceDN/>
              <w:adjustRightInd/>
              <w:rPr>
                <w:sz w:val="24"/>
                <w:szCs w:val="24"/>
              </w:rPr>
            </w:pPr>
            <w:r w:rsidRPr="007D3B31">
              <w:rPr>
                <w:sz w:val="24"/>
                <w:szCs w:val="24"/>
              </w:rPr>
              <w:t xml:space="preserve">prowadzi </w:t>
            </w:r>
            <w:r w:rsidRPr="007D3B31">
              <w:rPr>
                <w:sz w:val="24"/>
                <w:szCs w:val="24"/>
              </w:rPr>
              <w:lastRenderedPageBreak/>
              <w:t>rozmowy na tematy związane z otaczającą go rzeczywistością i poznanymi tekstami kultury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formułuje wypowiedzi jedno- i wielozdaniowe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zadaje rzeczowe i celowe pytania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celowo dobiera zdania oznajmujące, rozkazujące, pytające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selekcjonuje informacje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wyraża intencje w swoich wypowiedziach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4"/>
              </w:numPr>
              <w:autoSpaceDE/>
              <w:autoSpaceDN/>
              <w:adjustRightInd/>
              <w:rPr>
                <w:sz w:val="24"/>
                <w:szCs w:val="24"/>
              </w:rPr>
            </w:pPr>
            <w:r w:rsidRPr="007D3B31">
              <w:rPr>
                <w:sz w:val="24"/>
                <w:szCs w:val="24"/>
              </w:rPr>
              <w:t>formułuje wypowiedź ustną z właściwą intonacją, akcentem wyrazowym; wprowadza pauzę</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udziela odpowiedzi na pytania za pomocą zdań pojedynczych i złożonych</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zadaje </w:t>
            </w:r>
            <w:r w:rsidRPr="007D3B31">
              <w:rPr>
                <w:sz w:val="24"/>
                <w:szCs w:val="24"/>
              </w:rPr>
              <w:lastRenderedPageBreak/>
              <w:t>pytania otwarte i zamknięte w zależności od celu swojej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4"/>
              </w:numPr>
              <w:autoSpaceDE/>
              <w:autoSpaceDN/>
              <w:adjustRightInd/>
              <w:rPr>
                <w:sz w:val="24"/>
                <w:szCs w:val="24"/>
              </w:rPr>
            </w:pPr>
            <w:r w:rsidRPr="007D3B31">
              <w:rPr>
                <w:sz w:val="24"/>
                <w:szCs w:val="24"/>
              </w:rPr>
              <w:t>opisuje postać, przedmiot, zwierzę, miejsce, krajobraz, używając poprawnych form gramatycznych odmiennych części mowy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recytuje teksty poetyckie z właściwą intonacją, tempem i uwzględnieniem znaków interpunkcyjnych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wypowiada się w sposób staranny i wyraźny, stosuje pauzę oraz poprawnie akcentuje </w:t>
            </w:r>
            <w:r w:rsidRPr="007D3B31">
              <w:rPr>
                <w:sz w:val="24"/>
                <w:szCs w:val="24"/>
              </w:rPr>
              <w:lastRenderedPageBreak/>
              <w:t>wyrazy; dobiera odpowiednią intonację</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wykorzystuje pozajęzykowe środki komunikacji, z uwzględnieniem celu swojej wypowiedzi</w:t>
            </w:r>
          </w:p>
          <w:p w:rsidR="007D3B31" w:rsidRPr="007D3B31" w:rsidRDefault="007D3B31" w:rsidP="007D3B31">
            <w:pPr>
              <w:rPr>
                <w:sz w:val="24"/>
                <w:szCs w:val="24"/>
              </w:rPr>
            </w:pPr>
          </w:p>
          <w:p w:rsidR="007D3B31" w:rsidRPr="007D3B31" w:rsidRDefault="007D3B31" w:rsidP="007D3B31">
            <w:pPr>
              <w:pStyle w:val="Akapitzlist"/>
              <w:widowControl/>
              <w:numPr>
                <w:ilvl w:val="0"/>
                <w:numId w:val="34"/>
              </w:numPr>
              <w:autoSpaceDE/>
              <w:autoSpaceDN/>
              <w:adjustRightInd/>
              <w:rPr>
                <w:sz w:val="24"/>
                <w:szCs w:val="24"/>
              </w:rPr>
            </w:pPr>
            <w:r w:rsidRPr="007D3B31">
              <w:rPr>
                <w:sz w:val="24"/>
                <w:szCs w:val="24"/>
              </w:rPr>
              <w:t>formułuje proste wypowiedzi, np. przepis</w:t>
            </w:r>
          </w:p>
        </w:tc>
        <w:tc>
          <w:tcPr>
            <w:tcW w:w="2303" w:type="dxa"/>
          </w:tcPr>
          <w:p w:rsidR="007D3B31" w:rsidRPr="007D3B31" w:rsidRDefault="007D3B31" w:rsidP="007D3B31">
            <w:pPr>
              <w:rPr>
                <w:sz w:val="24"/>
                <w:szCs w:val="24"/>
              </w:rPr>
            </w:pPr>
          </w:p>
          <w:p w:rsidR="007D3B31" w:rsidRPr="007D3B31" w:rsidRDefault="007D3B31" w:rsidP="007D3B31">
            <w:pPr>
              <w:pStyle w:val="Akapitzlist"/>
              <w:widowControl/>
              <w:numPr>
                <w:ilvl w:val="0"/>
                <w:numId w:val="31"/>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31"/>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31"/>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31"/>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29"/>
              </w:numPr>
              <w:autoSpaceDE/>
              <w:autoSpaceDN/>
              <w:adjustRightInd/>
              <w:rPr>
                <w:sz w:val="24"/>
                <w:szCs w:val="24"/>
              </w:rPr>
            </w:pPr>
            <w:r w:rsidRPr="007D3B31">
              <w:rPr>
                <w:sz w:val="24"/>
                <w:szCs w:val="24"/>
              </w:rPr>
              <w:t>nazywa uczucia bohatera literackiego i opisuje własne emocje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doskonali umiejętności z klasy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w:t>
            </w: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dostosowuje sposób wyrażania się do oficjalnej i nieoficjalnej sytuacji komunikacyjnej w zależności od zamierzonego celu: prośba, pytanie, wyjaśnienie, odmowa, zaproszenie, ocena, opinia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skupia uwagę odbiorcy na swojej wypowiedzi poprzez zastosowanie odpowiedniego słownictwa, intonacji, gestykulacji, mimiki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 xml:space="preserve">prowadzi </w:t>
            </w:r>
            <w:r w:rsidRPr="007D3B31">
              <w:rPr>
                <w:sz w:val="24"/>
                <w:szCs w:val="24"/>
              </w:rPr>
              <w:lastRenderedPageBreak/>
              <w:t>rozmowy na tematy związane z otaczającą go rzeczywistością i poznanymi tekstami kultury; posługuje się mimiką, gestykulacją, postawą ciała, aby skupić uwagę rozmówcy na swojej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formułuje wypowiedź ustną z właściwą intonacją i akcentem wyrazowym; wprowadza pauzę; moduluje swój głos, by podkreślić sens swojej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formułuje pytania otwarte i zamknięte w celu uzyskania konkretnych informacji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6"/>
              </w:numPr>
              <w:autoSpaceDE/>
              <w:autoSpaceDN/>
              <w:adjustRightInd/>
              <w:rPr>
                <w:sz w:val="24"/>
                <w:szCs w:val="24"/>
              </w:rPr>
            </w:pPr>
            <w:r w:rsidRPr="007D3B31">
              <w:rPr>
                <w:sz w:val="24"/>
                <w:szCs w:val="24"/>
              </w:rPr>
              <w:t xml:space="preserve">doskonali umiejętności </w:t>
            </w:r>
            <w:r w:rsidRPr="007D3B31">
              <w:rPr>
                <w:sz w:val="24"/>
                <w:szCs w:val="24"/>
              </w:rPr>
              <w:lastRenderedPageBreak/>
              <w:t>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6"/>
              </w:numPr>
              <w:autoSpaceDE/>
              <w:autoSpaceDN/>
              <w:adjustRightInd/>
              <w:rPr>
                <w:sz w:val="24"/>
                <w:szCs w:val="24"/>
              </w:rPr>
            </w:pPr>
            <w:r w:rsidRPr="007D3B31">
              <w:rPr>
                <w:sz w:val="24"/>
                <w:szCs w:val="24"/>
              </w:rPr>
              <w:t>formułuje wypowiedź na temat intencji zawartych w tekstach literackich oraz wypowiedzi innych rozmówców (wyraziste przykłady)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6"/>
              </w:numPr>
              <w:autoSpaceDE/>
              <w:autoSpaceDN/>
              <w:adjustRightInd/>
              <w:rPr>
                <w:sz w:val="24"/>
                <w:szCs w:val="24"/>
              </w:rPr>
            </w:pPr>
            <w:r w:rsidRPr="007D3B31">
              <w:rPr>
                <w:sz w:val="24"/>
                <w:szCs w:val="24"/>
              </w:rPr>
              <w:t>formułuje wypowiedź ustną z właściwą intonacją, akcentem wyrazowym; wprowadza pauzę; moduluje swój głos, by podkreślić sens swojej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9"/>
              </w:numPr>
              <w:autoSpaceDE/>
              <w:autoSpaceDN/>
              <w:adjustRightInd/>
              <w:rPr>
                <w:sz w:val="24"/>
                <w:szCs w:val="24"/>
              </w:rPr>
            </w:pPr>
            <w:r w:rsidRPr="007D3B31">
              <w:rPr>
                <w:sz w:val="24"/>
                <w:szCs w:val="24"/>
              </w:rPr>
              <w:t xml:space="preserve">doskonali umiejętności </w:t>
            </w:r>
            <w:r w:rsidRPr="007D3B31">
              <w:rPr>
                <w:sz w:val="24"/>
                <w:szCs w:val="24"/>
              </w:rPr>
              <w:lastRenderedPageBreak/>
              <w:t>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9"/>
              </w:numPr>
              <w:autoSpaceDE/>
              <w:autoSpaceDN/>
              <w:adjustRightInd/>
              <w:rPr>
                <w:sz w:val="24"/>
                <w:szCs w:val="24"/>
              </w:rPr>
            </w:pPr>
            <w:r w:rsidRPr="007D3B31">
              <w:rPr>
                <w:sz w:val="24"/>
                <w:szCs w:val="24"/>
              </w:rPr>
              <w:t>opisuje postać, przedmiot, zwierzę, miejsce, krajobraz, używając poprawnych form gramatycznych odmiennych części mowy; w opisie stosuje słownictwo nacechowane emocjonalnie, porównania, epitety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9"/>
              </w:numPr>
              <w:autoSpaceDE/>
              <w:autoSpaceDN/>
              <w:adjustRightInd/>
              <w:rPr>
                <w:sz w:val="24"/>
                <w:szCs w:val="24"/>
              </w:rPr>
            </w:pPr>
            <w:r w:rsidRPr="007D3B31">
              <w:rPr>
                <w:sz w:val="24"/>
                <w:szCs w:val="24"/>
              </w:rPr>
              <w:t>recytuje, głosowo interpretując teksty poetyckie, z właściwą intonacją, tempem i uwzględnieniem znaków interpunkcyjnych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9"/>
              </w:numPr>
              <w:autoSpaceDE/>
              <w:autoSpaceDN/>
              <w:adjustRightInd/>
              <w:rPr>
                <w:sz w:val="24"/>
                <w:szCs w:val="24"/>
              </w:rPr>
            </w:pPr>
            <w:r w:rsidRPr="007D3B31">
              <w:rPr>
                <w:sz w:val="24"/>
                <w:szCs w:val="24"/>
              </w:rPr>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1"/>
              </w:numPr>
              <w:autoSpaceDE/>
              <w:autoSpaceDN/>
              <w:adjustRightInd/>
              <w:rPr>
                <w:sz w:val="24"/>
                <w:szCs w:val="24"/>
              </w:rPr>
            </w:pPr>
            <w:r w:rsidRPr="007D3B31">
              <w:rPr>
                <w:sz w:val="24"/>
                <w:szCs w:val="24"/>
              </w:rPr>
              <w:t>formułuje bardziej skomplikowane wypowiedzi (np. zaproszenie, podziękowanie, ogłoszenie, dedykacja)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tc>
        <w:tc>
          <w:tcPr>
            <w:tcW w:w="2303" w:type="dxa"/>
          </w:tcPr>
          <w:p w:rsidR="007D3B31" w:rsidRPr="007D3B31" w:rsidRDefault="007D3B31" w:rsidP="007D3B31">
            <w:pPr>
              <w:rPr>
                <w:sz w:val="24"/>
                <w:szCs w:val="24"/>
              </w:rPr>
            </w:pPr>
          </w:p>
          <w:p w:rsidR="007D3B31" w:rsidRPr="007D3B31" w:rsidRDefault="007D3B31" w:rsidP="007D3B31">
            <w:pPr>
              <w:pStyle w:val="Akapitzlist"/>
              <w:widowControl/>
              <w:numPr>
                <w:ilvl w:val="0"/>
                <w:numId w:val="32"/>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32"/>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32"/>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32"/>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30"/>
              </w:numPr>
              <w:autoSpaceDE/>
              <w:autoSpaceDN/>
              <w:adjustRightInd/>
              <w:rPr>
                <w:sz w:val="24"/>
                <w:szCs w:val="24"/>
              </w:rPr>
            </w:pPr>
            <w:r w:rsidRPr="007D3B31">
              <w:rPr>
                <w:sz w:val="24"/>
                <w:szCs w:val="24"/>
              </w:rPr>
              <w:t>nazywa uczucia bohatera literackiego i opisuje własne przeżycia oraz przeżycia bohatera literackiego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0"/>
              </w:numPr>
              <w:autoSpaceDE/>
              <w:autoSpaceDN/>
              <w:adjustRightInd/>
              <w:rPr>
                <w:sz w:val="24"/>
                <w:szCs w:val="24"/>
              </w:rPr>
            </w:pPr>
            <w:r w:rsidRPr="007D3B31">
              <w:rPr>
                <w:sz w:val="24"/>
                <w:szCs w:val="24"/>
              </w:rPr>
              <w:t>charakteryzuje i ocenia bohaterów, także niejednoznacznych, uzasadniając swój stosunek do nich; wskazuje reprezentowane przez nich wartości; odnosi przeżycia bohaterów do własnych</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3"/>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pStyle w:val="Akapitzlist"/>
              <w:widowControl/>
              <w:numPr>
                <w:ilvl w:val="0"/>
                <w:numId w:val="33"/>
              </w:numPr>
              <w:autoSpaceDE/>
              <w:autoSpaceDN/>
              <w:adjustRightInd/>
              <w:rPr>
                <w:sz w:val="24"/>
                <w:szCs w:val="24"/>
              </w:rPr>
            </w:pPr>
            <w:r w:rsidRPr="007D3B31">
              <w:rPr>
                <w:sz w:val="24"/>
                <w:szCs w:val="24"/>
              </w:rPr>
              <w:t>dostosowuje sposób wyrażania się do oficjalnej i nieoficjalnej sytuacji komunikacyjnej w zależności od zamierzonego celu: prośba, pytanie, wyjaśnienie, odmowa, zaproszenie, ocena, opinia, podziękowanie, przemówienie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3"/>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3"/>
              </w:numPr>
              <w:autoSpaceDE/>
              <w:autoSpaceDN/>
              <w:adjustRightInd/>
              <w:rPr>
                <w:sz w:val="24"/>
                <w:szCs w:val="24"/>
              </w:rPr>
            </w:pPr>
            <w:r w:rsidRPr="007D3B31">
              <w:rPr>
                <w:sz w:val="24"/>
                <w:szCs w:val="24"/>
              </w:rPr>
              <w:t xml:space="preserve">posługuje się mimiką, gestykulacją, postawą ciała, aby </w:t>
            </w:r>
            <w:r w:rsidRPr="007D3B31">
              <w:rPr>
                <w:sz w:val="24"/>
                <w:szCs w:val="24"/>
              </w:rPr>
              <w:lastRenderedPageBreak/>
              <w:t>skupić uwagę rozmówcy na swojej wypowiedzi; przestrzega zasad kulturalnej rozmowy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7"/>
              </w:numPr>
              <w:autoSpaceDE/>
              <w:autoSpaceDN/>
              <w:adjustRightInd/>
              <w:rPr>
                <w:sz w:val="24"/>
                <w:szCs w:val="24"/>
              </w:rPr>
            </w:pPr>
            <w:r w:rsidRPr="007D3B31">
              <w:rPr>
                <w:sz w:val="24"/>
                <w:szCs w:val="24"/>
              </w:rPr>
              <w:t>formułuje pytania, dążąc do uzyskania jak najpełniejszych informacji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5"/>
              </w:numPr>
              <w:autoSpaceDE/>
              <w:autoSpaceDN/>
              <w:adjustRightInd/>
              <w:rPr>
                <w:sz w:val="24"/>
                <w:szCs w:val="24"/>
              </w:rPr>
            </w:pPr>
            <w:r w:rsidRPr="007D3B31">
              <w:rPr>
                <w:sz w:val="24"/>
                <w:szCs w:val="24"/>
              </w:rPr>
              <w:t>samodzielnie formułuje wypowiedzenia, tak by osiągnąć zamierzony cel (np. zachęcić, przekonać przestrzec)</w:t>
            </w:r>
          </w:p>
          <w:p w:rsidR="007D3B31" w:rsidRPr="007D3B31" w:rsidRDefault="007D3B31" w:rsidP="007D3B31">
            <w:pPr>
              <w:rPr>
                <w:sz w:val="24"/>
                <w:szCs w:val="24"/>
              </w:rPr>
            </w:pPr>
          </w:p>
          <w:p w:rsidR="007D3B31" w:rsidRPr="007D3B31" w:rsidRDefault="007D3B31" w:rsidP="007D3B31">
            <w:pPr>
              <w:pStyle w:val="Akapitzlist"/>
              <w:widowControl/>
              <w:numPr>
                <w:ilvl w:val="0"/>
                <w:numId w:val="35"/>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5"/>
              </w:numPr>
              <w:autoSpaceDE/>
              <w:autoSpaceDN/>
              <w:adjustRightInd/>
              <w:rPr>
                <w:sz w:val="24"/>
                <w:szCs w:val="24"/>
              </w:rPr>
            </w:pPr>
            <w:r w:rsidRPr="007D3B31">
              <w:rPr>
                <w:sz w:val="24"/>
                <w:szCs w:val="24"/>
              </w:rPr>
              <w:t>świadomie i samodzielnie w sposób bezpośredni i pośredni wyraża intencje w swoich wypowiedziach</w:t>
            </w:r>
          </w:p>
          <w:p w:rsidR="007D3B31" w:rsidRPr="007D3B31" w:rsidRDefault="007D3B31" w:rsidP="007D3B31">
            <w:pPr>
              <w:pStyle w:val="Akapitzlist"/>
              <w:widowControl/>
              <w:numPr>
                <w:ilvl w:val="0"/>
                <w:numId w:val="35"/>
              </w:numPr>
              <w:autoSpaceDE/>
              <w:autoSpaceDN/>
              <w:adjustRightInd/>
              <w:rPr>
                <w:sz w:val="24"/>
                <w:szCs w:val="24"/>
              </w:rPr>
            </w:pPr>
            <w:r w:rsidRPr="007D3B31">
              <w:rPr>
                <w:sz w:val="24"/>
                <w:szCs w:val="24"/>
              </w:rPr>
              <w:t>formułuje wypowiedź na temat intencji zawartych w tekstach literackich oraz wypowiedzi innych rozmówców</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8"/>
              </w:numPr>
              <w:autoSpaceDE/>
              <w:autoSpaceDN/>
              <w:adjustRightInd/>
              <w:rPr>
                <w:sz w:val="24"/>
                <w:szCs w:val="24"/>
              </w:rPr>
            </w:pPr>
            <w:r w:rsidRPr="007D3B31">
              <w:rPr>
                <w:sz w:val="24"/>
                <w:szCs w:val="24"/>
              </w:rPr>
              <w:t>świadomie formułuje wypowiedź ustną z właściwą intonacją, akcentem wyrazowym; wprowadza pauzę; moduluje swój głos w sposób świadomy, by podkreślić sens swojej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8"/>
              </w:numPr>
              <w:autoSpaceDE/>
              <w:autoSpaceDN/>
              <w:adjustRightInd/>
              <w:rPr>
                <w:sz w:val="24"/>
                <w:szCs w:val="24"/>
              </w:rPr>
            </w:pPr>
            <w:r w:rsidRPr="007D3B31">
              <w:rPr>
                <w:sz w:val="24"/>
                <w:szCs w:val="24"/>
              </w:rPr>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8"/>
              </w:numPr>
              <w:autoSpaceDE/>
              <w:autoSpaceDN/>
              <w:adjustRightInd/>
              <w:rPr>
                <w:sz w:val="24"/>
                <w:szCs w:val="24"/>
              </w:rPr>
            </w:pPr>
            <w:r w:rsidRPr="007D3B31">
              <w:rPr>
                <w:sz w:val="24"/>
                <w:szCs w:val="24"/>
              </w:rPr>
              <w:lastRenderedPageBreak/>
              <w:t>samodzielnie opisuje postać, przedmiot, zwierzę, miejsce, krajobraz, używając poprawnych form gramatycznych odmiennych części mowy; w opisie stosuje słownictwo nacechowane emocjonalnie, porównania, epitety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38"/>
              </w:numPr>
              <w:autoSpaceDE/>
              <w:autoSpaceDN/>
              <w:adjustRightInd/>
              <w:rPr>
                <w:sz w:val="24"/>
                <w:szCs w:val="24"/>
              </w:rPr>
            </w:pPr>
            <w:r w:rsidRPr="007D3B31">
              <w:rPr>
                <w:sz w:val="24"/>
                <w:szCs w:val="24"/>
              </w:rPr>
              <w:t>samodzielnie przygotowuje recytację tekstu poetyckiego i prozatorskiego; recytuje z uwzględnieniem znaków interpunkcyjnych, świadomie dobierając tempo i intonację, które podkreślą przekaz utworu</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0"/>
              </w:numPr>
              <w:autoSpaceDE/>
              <w:autoSpaceDN/>
              <w:adjustRightInd/>
              <w:rPr>
                <w:sz w:val="24"/>
                <w:szCs w:val="24"/>
              </w:rPr>
            </w:pPr>
            <w:r w:rsidRPr="007D3B31">
              <w:rPr>
                <w:sz w:val="24"/>
                <w:szCs w:val="24"/>
              </w:rPr>
              <w:t xml:space="preserve">doskonali umiejętności z </w:t>
            </w:r>
            <w:r w:rsidRPr="007D3B31">
              <w:rPr>
                <w:sz w:val="24"/>
                <w:szCs w:val="24"/>
              </w:rPr>
              <w:lastRenderedPageBreak/>
              <w:t>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0"/>
              </w:numPr>
              <w:autoSpaceDE/>
              <w:autoSpaceDN/>
              <w:adjustRightInd/>
              <w:rPr>
                <w:sz w:val="24"/>
                <w:szCs w:val="24"/>
              </w:rPr>
            </w:pPr>
            <w:r w:rsidRPr="007D3B31">
              <w:rPr>
                <w:sz w:val="24"/>
                <w:szCs w:val="24"/>
              </w:rPr>
              <w:t>samodzielnie formułuje regulamin, sprawozdanie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 </w:t>
            </w:r>
          </w:p>
          <w:p w:rsidR="007D3B31" w:rsidRPr="007D3B31" w:rsidRDefault="007D3B31" w:rsidP="007D3B31">
            <w:pPr>
              <w:rPr>
                <w:sz w:val="24"/>
                <w:szCs w:val="24"/>
              </w:rPr>
            </w:pPr>
          </w:p>
        </w:tc>
      </w:tr>
      <w:tr w:rsidR="007D3B31" w:rsidRPr="007D3B31" w:rsidTr="00F04053">
        <w:tc>
          <w:tcPr>
            <w:tcW w:w="2303" w:type="dxa"/>
          </w:tcPr>
          <w:p w:rsidR="007D3B31" w:rsidRPr="007D3B31" w:rsidRDefault="007D3B31" w:rsidP="007D3B31">
            <w:pPr>
              <w:rPr>
                <w:sz w:val="24"/>
                <w:szCs w:val="24"/>
              </w:rPr>
            </w:pPr>
            <w:r w:rsidRPr="007D3B31">
              <w:rPr>
                <w:sz w:val="24"/>
                <w:szCs w:val="24"/>
              </w:rPr>
              <w:lastRenderedPageBreak/>
              <w:t>Pisanie</w:t>
            </w:r>
          </w:p>
        </w:tc>
        <w:tc>
          <w:tcPr>
            <w:tcW w:w="2303" w:type="dxa"/>
          </w:tcPr>
          <w:p w:rsidR="007D3B31" w:rsidRPr="007D3B31" w:rsidRDefault="007D3B31" w:rsidP="007D3B31">
            <w:pPr>
              <w:rPr>
                <w:sz w:val="24"/>
                <w:szCs w:val="24"/>
              </w:rPr>
            </w:pPr>
          </w:p>
          <w:p w:rsidR="007D3B31" w:rsidRPr="007D3B31" w:rsidRDefault="007D3B31" w:rsidP="007D3B31">
            <w:pPr>
              <w:pStyle w:val="Akapitzlist"/>
              <w:widowControl/>
              <w:numPr>
                <w:ilvl w:val="0"/>
                <w:numId w:val="42"/>
              </w:numPr>
              <w:autoSpaceDE/>
              <w:autoSpaceDN/>
              <w:adjustRightInd/>
              <w:rPr>
                <w:sz w:val="24"/>
                <w:szCs w:val="24"/>
              </w:rPr>
            </w:pPr>
            <w:r w:rsidRPr="007D3B31">
              <w:rPr>
                <w:sz w:val="24"/>
                <w:szCs w:val="24"/>
              </w:rPr>
              <w:t>tworzy spójne wypowiedzi na zadany temat, stosuje środki odpowiednie do formy, dba o kompozycję i układ graficzny, świadomie wyodrębnia akapity</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poprawnie zapisuje zdania pojedyncze i złożone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buduje krótkie wypowiedzi na zadany temat</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sporządza notatki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zapisuje plan wydarzeń</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dostosowuje sposób wypowiedzi pisemnej do sytuacji komunikacyjnej: oficjalnej i nieoficjalnej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tworzy krótki opis ludzi, przedmiotów, krajobrazu, zwierząt</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zapisuje </w:t>
            </w:r>
            <w:r w:rsidRPr="007D3B31">
              <w:rPr>
                <w:sz w:val="24"/>
                <w:szCs w:val="24"/>
              </w:rPr>
              <w:lastRenderedPageBreak/>
              <w:t>dialog</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redaguje opowiadanie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tworzy pisma użytkowe: list, zaproszenie, ogłoszenie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opisuje teksty kultury: obraz, rzeźbę ilustrację, plakat z użuciem </w:t>
            </w:r>
            <w:r w:rsidRPr="007D3B31">
              <w:rPr>
                <w:sz w:val="24"/>
                <w:szCs w:val="24"/>
              </w:rPr>
              <w:lastRenderedPageBreak/>
              <w:t xml:space="preserve">słownictwa określającego umiejscowienie w przestrzeni </w:t>
            </w:r>
          </w:p>
          <w:p w:rsidR="007D3B31" w:rsidRPr="007D3B31" w:rsidRDefault="007D3B31" w:rsidP="007D3B31">
            <w:pPr>
              <w:rPr>
                <w:sz w:val="24"/>
                <w:szCs w:val="24"/>
              </w:rPr>
            </w:pPr>
          </w:p>
        </w:tc>
        <w:tc>
          <w:tcPr>
            <w:tcW w:w="2303" w:type="dxa"/>
          </w:tcPr>
          <w:p w:rsidR="007D3B31" w:rsidRPr="007D3B31" w:rsidRDefault="007D3B31" w:rsidP="007D3B31">
            <w:pPr>
              <w:rPr>
                <w:sz w:val="24"/>
                <w:szCs w:val="24"/>
              </w:rPr>
            </w:pPr>
          </w:p>
          <w:p w:rsidR="007D3B31" w:rsidRPr="007D3B31" w:rsidRDefault="007D3B31" w:rsidP="007D3B31">
            <w:pPr>
              <w:pStyle w:val="Akapitzlist"/>
              <w:widowControl/>
              <w:numPr>
                <w:ilvl w:val="0"/>
                <w:numId w:val="42"/>
              </w:numPr>
              <w:autoSpaceDE/>
              <w:autoSpaceDN/>
              <w:adjustRightInd/>
              <w:rPr>
                <w:sz w:val="24"/>
                <w:szCs w:val="24"/>
              </w:rPr>
            </w:pPr>
            <w:r w:rsidRPr="007D3B31">
              <w:rPr>
                <w:sz w:val="24"/>
                <w:szCs w:val="24"/>
              </w:rPr>
              <w:t>tworzy spójne (krótkie i obszerniejsze) wypowiedzi pisemne na tematy poruszane na zajęciach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2"/>
              </w:numPr>
              <w:autoSpaceDE/>
              <w:autoSpaceDN/>
              <w:adjustRightInd/>
              <w:rPr>
                <w:sz w:val="24"/>
                <w:szCs w:val="24"/>
              </w:rPr>
            </w:pPr>
            <w:r w:rsidRPr="007D3B31">
              <w:rPr>
                <w:sz w:val="24"/>
                <w:szCs w:val="24"/>
              </w:rPr>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 xml:space="preserve">doskonali </w:t>
            </w:r>
            <w:r w:rsidRPr="007D3B31">
              <w:rPr>
                <w:sz w:val="24"/>
                <w:szCs w:val="24"/>
              </w:rPr>
              <w:lastRenderedPageBreak/>
              <w:t>umiejętności nabyte w klasie IV</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nabyte w klasie IV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3"/>
              </w:numPr>
              <w:autoSpaceDE/>
              <w:autoSpaceDN/>
              <w:adjustRightInd/>
              <w:rPr>
                <w:sz w:val="24"/>
                <w:szCs w:val="24"/>
              </w:rPr>
            </w:pPr>
            <w:r w:rsidRPr="007D3B31">
              <w:rPr>
                <w:sz w:val="24"/>
                <w:szCs w:val="24"/>
              </w:rPr>
              <w:t>tworzy krótki opis ludzi, przedmiotów, krajobrazu, zwierząt z dbałością o właściwą kompozycję i układ graficzny wypowiedzi; stosuje się do poznanych reguł ortografii i interpunkcji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3"/>
              </w:numPr>
              <w:autoSpaceDE/>
              <w:autoSpaceDN/>
              <w:adjustRightInd/>
              <w:rPr>
                <w:sz w:val="24"/>
                <w:szCs w:val="24"/>
              </w:rPr>
            </w:pPr>
            <w:r w:rsidRPr="007D3B31">
              <w:rPr>
                <w:sz w:val="24"/>
                <w:szCs w:val="24"/>
              </w:rPr>
              <w:t xml:space="preserve">używa myślników </w:t>
            </w:r>
            <w:r w:rsidRPr="007D3B31">
              <w:rPr>
                <w:sz w:val="24"/>
                <w:szCs w:val="24"/>
              </w:rPr>
              <w:lastRenderedPageBreak/>
              <w:t>przy zapisie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redaguje opowiadanie z różnymi formami wypowiedzi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tworzy wypowiedzi pisemne (zaproszenie, list prywatny, ogłoszenie, dziennik); dba o właściwą kompozycję i układ graficzny wypowiedzi; stosuje się do poznanych reguł ortografii i interpunkcji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doskonali umiejętności nabyte w klasie IV</w:t>
            </w:r>
          </w:p>
        </w:tc>
        <w:tc>
          <w:tcPr>
            <w:tcW w:w="2303" w:type="dxa"/>
          </w:tcPr>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tworzy krótsze i dłuższe, wyczerpujące i dobrze skomponowane wypowiedzi pisemne na tematy poruszane na zajęciach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lastRenderedPageBreak/>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tworzy wyczerpujące, ciekawe wypowiedzi pisemne; sprawnie stosuje odpowiadającą wymogom formy kompozycję i układ graficzny, wykorzystując znajomość ortografii i interpunkcji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0"/>
              </w:numPr>
              <w:autoSpaceDE/>
              <w:autoSpaceDN/>
              <w:adjustRightInd/>
              <w:rPr>
                <w:sz w:val="24"/>
                <w:szCs w:val="24"/>
              </w:rPr>
            </w:pPr>
            <w:r w:rsidRPr="007D3B31">
              <w:rPr>
                <w:sz w:val="24"/>
                <w:szCs w:val="24"/>
              </w:rPr>
              <w:t>sprawnie stosuje odpowiadającą wymogom formy kompozycję i układ graficzny, wykorzystując znajomość ortografii i interpunkcji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stosuje odpowiadającą wymogom opowiadania kompozycję i układ graficzny, wykorzystując znajomość ortografii i interpunkcji</w:t>
            </w:r>
          </w:p>
          <w:p w:rsidR="007D3B31" w:rsidRPr="007D3B31" w:rsidRDefault="007D3B31" w:rsidP="007D3B31">
            <w:pPr>
              <w:pStyle w:val="Akapitzlist"/>
              <w:widowControl/>
              <w:numPr>
                <w:ilvl w:val="0"/>
                <w:numId w:val="44"/>
              </w:numPr>
              <w:autoSpaceDE/>
              <w:autoSpaceDN/>
              <w:adjustRightInd/>
              <w:rPr>
                <w:sz w:val="24"/>
                <w:szCs w:val="24"/>
              </w:rPr>
            </w:pPr>
            <w:r w:rsidRPr="007D3B31">
              <w:rPr>
                <w:sz w:val="24"/>
                <w:szCs w:val="24"/>
              </w:rPr>
              <w:t>tworzy wyczerpujące, ciekawe wypowiedzi pisemne (zaproszenie, list prywatny i oficjalny, opis, opowiadanie, opowiadanie z dialogiem, pamiętnik, ogłoszenie, dziennik z perspektywy własnej i bohatera literackiego, sprawozdanie); sprawnie stosuje odpowiadającą wymogom formy kompozycję i układ graficzny, wykorzystując znajomość ortografii i interpunkcji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IV i V</w:t>
            </w:r>
          </w:p>
        </w:tc>
      </w:tr>
    </w:tbl>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IV. Samokształcenie</w:t>
      </w:r>
    </w:p>
    <w:tbl>
      <w:tblPr>
        <w:tblStyle w:val="Tabela-Siatka"/>
        <w:tblW w:w="0" w:type="auto"/>
        <w:tblLook w:val="04A0" w:firstRow="1" w:lastRow="0" w:firstColumn="1" w:lastColumn="0" w:noHBand="0" w:noVBand="1"/>
      </w:tblPr>
      <w:tblGrid>
        <w:gridCol w:w="2563"/>
        <w:gridCol w:w="2303"/>
        <w:gridCol w:w="2563"/>
      </w:tblGrid>
      <w:tr w:rsidR="007D3B31" w:rsidRPr="007D3B31" w:rsidTr="00F04053">
        <w:tc>
          <w:tcPr>
            <w:tcW w:w="2303" w:type="dxa"/>
          </w:tcPr>
          <w:p w:rsidR="007D3B31" w:rsidRPr="007D3B31" w:rsidRDefault="007D3B31" w:rsidP="007D3B31">
            <w:pPr>
              <w:rPr>
                <w:sz w:val="24"/>
                <w:szCs w:val="24"/>
              </w:rPr>
            </w:pPr>
            <w:r w:rsidRPr="007D3B31">
              <w:rPr>
                <w:sz w:val="24"/>
                <w:szCs w:val="24"/>
              </w:rPr>
              <w:t>Klasa IV</w:t>
            </w:r>
          </w:p>
          <w:p w:rsidR="007D3B31" w:rsidRPr="007D3B31" w:rsidRDefault="007D3B31" w:rsidP="007D3B31">
            <w:pPr>
              <w:rPr>
                <w:sz w:val="24"/>
                <w:szCs w:val="24"/>
              </w:rPr>
            </w:pPr>
            <w:r w:rsidRPr="007D3B31">
              <w:rPr>
                <w:sz w:val="24"/>
                <w:szCs w:val="24"/>
              </w:rPr>
              <w:t>Uczeń:</w:t>
            </w:r>
          </w:p>
        </w:tc>
        <w:tc>
          <w:tcPr>
            <w:tcW w:w="2303" w:type="dxa"/>
          </w:tcPr>
          <w:p w:rsidR="007D3B31" w:rsidRPr="007D3B31" w:rsidRDefault="007D3B31" w:rsidP="007D3B31">
            <w:pPr>
              <w:rPr>
                <w:sz w:val="24"/>
                <w:szCs w:val="24"/>
              </w:rPr>
            </w:pPr>
            <w:r w:rsidRPr="007D3B31">
              <w:rPr>
                <w:sz w:val="24"/>
                <w:szCs w:val="24"/>
              </w:rPr>
              <w:t>Klasa V</w:t>
            </w:r>
          </w:p>
          <w:p w:rsidR="007D3B31" w:rsidRPr="007D3B31" w:rsidRDefault="007D3B31" w:rsidP="007D3B31">
            <w:pPr>
              <w:rPr>
                <w:sz w:val="24"/>
                <w:szCs w:val="24"/>
              </w:rPr>
            </w:pPr>
            <w:r w:rsidRPr="007D3B31">
              <w:rPr>
                <w:sz w:val="24"/>
                <w:szCs w:val="24"/>
              </w:rPr>
              <w:t>Uczeń:</w:t>
            </w:r>
          </w:p>
        </w:tc>
        <w:tc>
          <w:tcPr>
            <w:tcW w:w="2303" w:type="dxa"/>
          </w:tcPr>
          <w:p w:rsidR="007D3B31" w:rsidRPr="007D3B31" w:rsidRDefault="007D3B31" w:rsidP="007D3B31">
            <w:pPr>
              <w:rPr>
                <w:sz w:val="24"/>
                <w:szCs w:val="24"/>
              </w:rPr>
            </w:pPr>
            <w:r w:rsidRPr="007D3B31">
              <w:rPr>
                <w:sz w:val="24"/>
                <w:szCs w:val="24"/>
              </w:rPr>
              <w:t>Klasa VI</w:t>
            </w:r>
          </w:p>
          <w:p w:rsidR="007D3B31" w:rsidRPr="007D3B31" w:rsidRDefault="007D3B31" w:rsidP="007D3B31">
            <w:pPr>
              <w:rPr>
                <w:sz w:val="24"/>
                <w:szCs w:val="24"/>
              </w:rPr>
            </w:pPr>
            <w:r w:rsidRPr="007D3B31">
              <w:rPr>
                <w:sz w:val="24"/>
                <w:szCs w:val="24"/>
              </w:rPr>
              <w:t>Uczeń:</w:t>
            </w:r>
          </w:p>
        </w:tc>
      </w:tr>
      <w:tr w:rsidR="007D3B31" w:rsidRPr="007D3B31" w:rsidTr="00F04053">
        <w:tc>
          <w:tcPr>
            <w:tcW w:w="2303" w:type="dxa"/>
          </w:tcPr>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t>wymienia różne źródła informacji i dokonuje prostego ich podziału</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t>samodzielnie posługuje się słownikiem ortograficznym, a z pomocą nauczyciela wyszukuje informacje w encyklopedii, słowniku języka polskiego, internecie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t>wie, że rozmowa jest źródłem informacji</w:t>
            </w:r>
          </w:p>
        </w:tc>
        <w:tc>
          <w:tcPr>
            <w:tcW w:w="2303" w:type="dxa"/>
          </w:tcPr>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t>dokonuje podziału źródeł informacji i stara się ocenić ich wiarygodność</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5"/>
              </w:numPr>
              <w:autoSpaceDE/>
              <w:autoSpaceDN/>
              <w:adjustRightInd/>
              <w:ind w:left="509" w:hanging="425"/>
              <w:rPr>
                <w:sz w:val="24"/>
                <w:szCs w:val="24"/>
              </w:rPr>
            </w:pPr>
            <w:r w:rsidRPr="007D3B31">
              <w:rPr>
                <w:sz w:val="24"/>
                <w:szCs w:val="24"/>
              </w:rPr>
              <w:t>wyszukuje informacje w encyklopedii, słowniku ortograficznym, małym lub podręcznym słowniku języka polskiego, słowniku wyrazów bliskoznacznych, internecie</w:t>
            </w:r>
          </w:p>
          <w:p w:rsidR="007D3B31" w:rsidRPr="007D3B31" w:rsidRDefault="007D3B31" w:rsidP="007D3B31">
            <w:pPr>
              <w:pStyle w:val="Akapitzlist"/>
              <w:widowControl/>
              <w:numPr>
                <w:ilvl w:val="0"/>
                <w:numId w:val="5"/>
              </w:numPr>
              <w:autoSpaceDE/>
              <w:autoSpaceDN/>
              <w:adjustRightInd/>
              <w:ind w:left="509" w:hanging="425"/>
              <w:rPr>
                <w:sz w:val="24"/>
                <w:szCs w:val="24"/>
              </w:rPr>
            </w:pPr>
            <w:r w:rsidRPr="007D3B31">
              <w:rPr>
                <w:sz w:val="24"/>
                <w:szCs w:val="24"/>
              </w:rPr>
              <w:t>korzysta ze słownika frazeologicznego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5"/>
              </w:numPr>
              <w:autoSpaceDE/>
              <w:autoSpaceDN/>
              <w:adjustRightInd/>
              <w:rPr>
                <w:sz w:val="24"/>
                <w:szCs w:val="24"/>
              </w:rPr>
            </w:pPr>
            <w:r w:rsidRPr="007D3B31">
              <w:rPr>
                <w:sz w:val="24"/>
                <w:szCs w:val="24"/>
              </w:rPr>
              <w:t xml:space="preserve">nawiązuje kontakt z osobami, które mogą udzielić </w:t>
            </w:r>
            <w:r w:rsidRPr="007D3B31">
              <w:rPr>
                <w:sz w:val="24"/>
                <w:szCs w:val="24"/>
              </w:rPr>
              <w:lastRenderedPageBreak/>
              <w:t>potrzebnych informacji</w:t>
            </w:r>
          </w:p>
          <w:p w:rsidR="007D3B31" w:rsidRPr="007D3B31" w:rsidRDefault="007D3B31" w:rsidP="007D3B31">
            <w:pPr>
              <w:rPr>
                <w:sz w:val="24"/>
                <w:szCs w:val="24"/>
              </w:rPr>
            </w:pPr>
          </w:p>
        </w:tc>
        <w:tc>
          <w:tcPr>
            <w:tcW w:w="2303" w:type="dxa"/>
          </w:tcPr>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lastRenderedPageBreak/>
              <w:t>omawia różne źródła informacji, uwzględniając ich wiarygodność</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t>samodzielnie wyszukuje informacje w encyklopedii, leksykonie, słowniku ortograficznym, małym lub podręcznym słowniku języka polskiego, słowniku wyrazów bliskoznacznych, słowniku poprawnej polszczyzny, słowniku frazeologicznym, Internecie</w:t>
            </w:r>
          </w:p>
          <w:p w:rsidR="007D3B31" w:rsidRPr="007D3B31" w:rsidRDefault="007D3B31" w:rsidP="007D3B31">
            <w:pPr>
              <w:pStyle w:val="Akapitzlist"/>
              <w:widowControl/>
              <w:numPr>
                <w:ilvl w:val="0"/>
                <w:numId w:val="5"/>
              </w:numPr>
              <w:autoSpaceDE/>
              <w:autoSpaceDN/>
              <w:adjustRightInd/>
              <w:rPr>
                <w:sz w:val="24"/>
                <w:szCs w:val="24"/>
              </w:rPr>
            </w:pPr>
            <w:r w:rsidRPr="007D3B31">
              <w:rPr>
                <w:sz w:val="24"/>
                <w:szCs w:val="24"/>
              </w:rPr>
              <w:t>posługuje się słownikiem terminów literackich</w:t>
            </w:r>
          </w:p>
          <w:p w:rsidR="007D3B31" w:rsidRPr="007D3B31" w:rsidRDefault="007D3B31" w:rsidP="007D3B31">
            <w:pPr>
              <w:rPr>
                <w:sz w:val="24"/>
                <w:szCs w:val="24"/>
              </w:rPr>
            </w:pPr>
          </w:p>
          <w:p w:rsidR="007D3B31" w:rsidRPr="007D3B31" w:rsidRDefault="007D3B31" w:rsidP="007D3B31">
            <w:pPr>
              <w:pStyle w:val="Akapitzlist"/>
              <w:widowControl/>
              <w:numPr>
                <w:ilvl w:val="0"/>
                <w:numId w:val="46"/>
              </w:numPr>
              <w:autoSpaceDE/>
              <w:autoSpaceDN/>
              <w:adjustRightInd/>
              <w:rPr>
                <w:sz w:val="24"/>
                <w:szCs w:val="24"/>
              </w:rPr>
            </w:pPr>
            <w:r w:rsidRPr="007D3B31">
              <w:rPr>
                <w:sz w:val="24"/>
                <w:szCs w:val="24"/>
              </w:rPr>
              <w:t>kieruje rozmową tak, aby uzyskać interesujące go wiadomości</w:t>
            </w:r>
          </w:p>
        </w:tc>
      </w:tr>
    </w:tbl>
    <w:p w:rsidR="007D3B31" w:rsidRPr="007D3B31" w:rsidRDefault="007D3B31" w:rsidP="007D3B31">
      <w:pPr>
        <w:rPr>
          <w:sz w:val="24"/>
          <w:szCs w:val="24"/>
        </w:rPr>
      </w:pPr>
    </w:p>
    <w:p w:rsidR="007D3B31" w:rsidRPr="007D3B31" w:rsidRDefault="007D3B31" w:rsidP="007D3B31">
      <w:pPr>
        <w:spacing w:before="240" w:line="276" w:lineRule="auto"/>
        <w:rPr>
          <w:sz w:val="24"/>
          <w:szCs w:val="24"/>
        </w:rPr>
      </w:pPr>
      <w:r w:rsidRPr="007D3B31">
        <w:rPr>
          <w:sz w:val="24"/>
          <w:szCs w:val="24"/>
        </w:rPr>
        <w:t>V. Lektura</w:t>
      </w:r>
    </w:p>
    <w:p w:rsidR="007D3B31" w:rsidRPr="007D3B31" w:rsidRDefault="007D3B31" w:rsidP="007D3B31">
      <w:pPr>
        <w:spacing w:before="240" w:line="276" w:lineRule="auto"/>
        <w:rPr>
          <w:sz w:val="24"/>
          <w:szCs w:val="24"/>
        </w:rPr>
      </w:pPr>
      <w:r w:rsidRPr="007D3B31">
        <w:rPr>
          <w:sz w:val="24"/>
          <w:szCs w:val="24"/>
        </w:rPr>
        <w:t>Zgodnie podstawą programową, uczniowie winni zapoznać się z wyborem:</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 xml:space="preserve">baśni, </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 xml:space="preserve">legend, </w:t>
      </w:r>
    </w:p>
    <w:p w:rsidR="007D3B31" w:rsidRPr="007D3B31" w:rsidRDefault="007D3B31" w:rsidP="007D3B31">
      <w:pPr>
        <w:pStyle w:val="Akapitzlist"/>
        <w:widowControl/>
        <w:numPr>
          <w:ilvl w:val="0"/>
          <w:numId w:val="46"/>
        </w:numPr>
        <w:autoSpaceDE/>
        <w:autoSpaceDN/>
        <w:adjustRightInd/>
        <w:spacing w:before="240" w:line="276" w:lineRule="auto"/>
        <w:ind w:left="0" w:firstLine="0"/>
        <w:rPr>
          <w:sz w:val="24"/>
          <w:szCs w:val="24"/>
        </w:rPr>
      </w:pPr>
      <w:r w:rsidRPr="007D3B31">
        <w:rPr>
          <w:sz w:val="24"/>
          <w:szCs w:val="24"/>
        </w:rPr>
        <w:t>opowiadań,</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mitów greckich,</w:t>
      </w:r>
    </w:p>
    <w:p w:rsidR="007D3B31" w:rsidRPr="007D3B31" w:rsidRDefault="007D3B31" w:rsidP="007D3B31">
      <w:pPr>
        <w:pStyle w:val="Akapitzlist"/>
        <w:widowControl/>
        <w:numPr>
          <w:ilvl w:val="0"/>
          <w:numId w:val="46"/>
        </w:numPr>
        <w:autoSpaceDE/>
        <w:autoSpaceDN/>
        <w:adjustRightInd/>
        <w:spacing w:before="240" w:line="276" w:lineRule="auto"/>
        <w:ind w:left="0" w:firstLine="0"/>
        <w:rPr>
          <w:sz w:val="24"/>
          <w:szCs w:val="24"/>
        </w:rPr>
      </w:pPr>
      <w:r w:rsidRPr="007D3B31">
        <w:rPr>
          <w:sz w:val="24"/>
          <w:szCs w:val="24"/>
        </w:rPr>
        <w:t>powieści,</w:t>
      </w:r>
    </w:p>
    <w:p w:rsidR="007D3B31" w:rsidRPr="007D3B31" w:rsidRDefault="007D3B31" w:rsidP="007D3B31">
      <w:pPr>
        <w:pStyle w:val="Akapitzlist"/>
        <w:widowControl/>
        <w:numPr>
          <w:ilvl w:val="0"/>
          <w:numId w:val="46"/>
        </w:numPr>
        <w:autoSpaceDE/>
        <w:autoSpaceDN/>
        <w:adjustRightInd/>
        <w:spacing w:before="240" w:line="276" w:lineRule="auto"/>
        <w:ind w:left="0" w:firstLine="0"/>
        <w:rPr>
          <w:sz w:val="24"/>
          <w:szCs w:val="24"/>
        </w:rPr>
      </w:pPr>
      <w:r w:rsidRPr="007D3B31">
        <w:rPr>
          <w:sz w:val="24"/>
          <w:szCs w:val="24"/>
        </w:rPr>
        <w:t>noweli,</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kolęd,</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pieśni patriotycznych,</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poezji, w tym utworów dla dzieci i młodzieży,</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fraszek,</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bajek,</w:t>
      </w:r>
    </w:p>
    <w:p w:rsidR="007D3B31" w:rsidRPr="007D3B31" w:rsidRDefault="007D3B31" w:rsidP="007D3B31">
      <w:pPr>
        <w:spacing w:before="240" w:line="276" w:lineRule="auto"/>
        <w:rPr>
          <w:sz w:val="24"/>
          <w:szCs w:val="24"/>
        </w:rPr>
      </w:pPr>
      <w:r w:rsidRPr="007D3B31">
        <w:rPr>
          <w:sz w:val="24"/>
          <w:szCs w:val="24"/>
        </w:rPr>
        <w:t>•</w:t>
      </w:r>
      <w:r w:rsidRPr="007D3B31">
        <w:rPr>
          <w:sz w:val="24"/>
          <w:szCs w:val="24"/>
        </w:rPr>
        <w:tab/>
        <w:t>komiksów.</w:t>
      </w:r>
    </w:p>
    <w:p w:rsidR="007D3B31" w:rsidRPr="007D3B31" w:rsidRDefault="007D3B31" w:rsidP="007D3B31">
      <w:pPr>
        <w:spacing w:before="240" w:line="276" w:lineRule="auto"/>
        <w:rPr>
          <w:sz w:val="24"/>
          <w:szCs w:val="24"/>
        </w:rPr>
      </w:pPr>
    </w:p>
    <w:p w:rsidR="007D3B31" w:rsidRPr="007D3B31" w:rsidRDefault="007D3B31" w:rsidP="007D3B31">
      <w:pPr>
        <w:spacing w:before="240" w:line="276" w:lineRule="auto"/>
        <w:rPr>
          <w:sz w:val="24"/>
          <w:szCs w:val="24"/>
        </w:rPr>
      </w:pPr>
      <w:r w:rsidRPr="007D3B31">
        <w:rPr>
          <w:sz w:val="24"/>
          <w:szCs w:val="24"/>
        </w:rPr>
        <w:t>Wybór wartościowych i interesujących tekstów reprezentujących powyższe gatunki znajduje się w serii podręczników, z którymi skorelowany jest niniejszy program.</w:t>
      </w:r>
    </w:p>
    <w:p w:rsidR="007D3B31" w:rsidRPr="007D3B31" w:rsidRDefault="007D3B31" w:rsidP="007D3B31">
      <w:pPr>
        <w:rPr>
          <w:sz w:val="24"/>
          <w:szCs w:val="24"/>
        </w:rPr>
      </w:pPr>
      <w:r w:rsidRPr="007D3B31">
        <w:rPr>
          <w:sz w:val="24"/>
          <w:szCs w:val="24"/>
        </w:rPr>
        <w:t>Poniżej został zamieszczony proponowany zestaw czterech podstawowych lektur oraz alternatywne pozycje do wyboru (jako zamiennie lub dodatkowe). To lektury podane w podstawie programowej. Dodatkowo propozycje lektur uzupełniono o pozostałe teksty kultury: film, przedstawienie teatralne.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tbl>
      <w:tblPr>
        <w:tblStyle w:val="Tabela-Siatka"/>
        <w:tblW w:w="0" w:type="auto"/>
        <w:tblLook w:val="04A0" w:firstRow="1" w:lastRow="0" w:firstColumn="1" w:lastColumn="0" w:noHBand="0" w:noVBand="1"/>
      </w:tblPr>
      <w:tblGrid>
        <w:gridCol w:w="3017"/>
        <w:gridCol w:w="3022"/>
        <w:gridCol w:w="3022"/>
      </w:tblGrid>
      <w:tr w:rsidR="007D3B31" w:rsidRPr="007D3B31" w:rsidTr="00F04053">
        <w:tc>
          <w:tcPr>
            <w:tcW w:w="3070" w:type="dxa"/>
          </w:tcPr>
          <w:p w:rsidR="007D3B31" w:rsidRPr="007D3B31" w:rsidRDefault="007D3B31" w:rsidP="007D3B31">
            <w:pPr>
              <w:rPr>
                <w:sz w:val="24"/>
                <w:szCs w:val="24"/>
              </w:rPr>
            </w:pPr>
            <w:r w:rsidRPr="007D3B31">
              <w:rPr>
                <w:sz w:val="24"/>
                <w:szCs w:val="24"/>
              </w:rPr>
              <w:t>Klasa IV</w:t>
            </w:r>
          </w:p>
        </w:tc>
        <w:tc>
          <w:tcPr>
            <w:tcW w:w="3071" w:type="dxa"/>
          </w:tcPr>
          <w:p w:rsidR="007D3B31" w:rsidRPr="007D3B31" w:rsidRDefault="007D3B31" w:rsidP="007D3B31">
            <w:pPr>
              <w:rPr>
                <w:sz w:val="24"/>
                <w:szCs w:val="24"/>
              </w:rPr>
            </w:pPr>
            <w:r w:rsidRPr="007D3B31">
              <w:rPr>
                <w:sz w:val="24"/>
                <w:szCs w:val="24"/>
              </w:rPr>
              <w:t>Klasa V</w:t>
            </w:r>
          </w:p>
        </w:tc>
        <w:tc>
          <w:tcPr>
            <w:tcW w:w="3071" w:type="dxa"/>
          </w:tcPr>
          <w:p w:rsidR="007D3B31" w:rsidRPr="007D3B31" w:rsidRDefault="007D3B31" w:rsidP="007D3B31">
            <w:pPr>
              <w:rPr>
                <w:sz w:val="24"/>
                <w:szCs w:val="24"/>
              </w:rPr>
            </w:pPr>
            <w:r w:rsidRPr="007D3B31">
              <w:rPr>
                <w:sz w:val="24"/>
                <w:szCs w:val="24"/>
              </w:rPr>
              <w:t>Klasa VI</w:t>
            </w:r>
          </w:p>
        </w:tc>
      </w:tr>
      <w:tr w:rsidR="007D3B31" w:rsidRPr="007D3B31" w:rsidTr="00F04053">
        <w:tc>
          <w:tcPr>
            <w:tcW w:w="3070" w:type="dxa"/>
          </w:tcPr>
          <w:p w:rsidR="007D3B31" w:rsidRPr="007D3B31" w:rsidRDefault="007D3B31" w:rsidP="007D3B31">
            <w:pPr>
              <w:rPr>
                <w:sz w:val="24"/>
                <w:szCs w:val="24"/>
              </w:rPr>
            </w:pPr>
          </w:p>
          <w:p w:rsidR="007D3B31" w:rsidRPr="007D3B31" w:rsidRDefault="007D3B31" w:rsidP="007D3B31">
            <w:pPr>
              <w:rPr>
                <w:b/>
                <w:sz w:val="24"/>
                <w:szCs w:val="24"/>
              </w:rPr>
            </w:pPr>
            <w:r w:rsidRPr="007D3B31">
              <w:rPr>
                <w:sz w:val="24"/>
                <w:szCs w:val="24"/>
              </w:rPr>
              <w:t xml:space="preserve">Jan Brzechwa, </w:t>
            </w:r>
            <w:r w:rsidRPr="007D3B31">
              <w:rPr>
                <w:i/>
                <w:sz w:val="24"/>
                <w:szCs w:val="24"/>
              </w:rPr>
              <w:t xml:space="preserve">Akademia pana Kleksa </w:t>
            </w:r>
            <w:r w:rsidRPr="007D3B31">
              <w:rPr>
                <w:sz w:val="24"/>
                <w:szCs w:val="24"/>
              </w:rPr>
              <w:t>(</w:t>
            </w:r>
            <w:r w:rsidRPr="007D3B31">
              <w:rPr>
                <w:b/>
                <w:sz w:val="24"/>
                <w:szCs w:val="24"/>
              </w:rPr>
              <w:t xml:space="preserve">lektura w </w:t>
            </w:r>
            <w:r w:rsidRPr="007D3B31">
              <w:rPr>
                <w:b/>
                <w:sz w:val="24"/>
                <w:szCs w:val="24"/>
              </w:rPr>
              <w:lastRenderedPageBreak/>
              <w:t>całości)</w:t>
            </w:r>
          </w:p>
          <w:p w:rsidR="007D3B31" w:rsidRPr="007D3B31" w:rsidRDefault="007D3B31" w:rsidP="007D3B31">
            <w:pPr>
              <w:rPr>
                <w:b/>
                <w:sz w:val="24"/>
                <w:szCs w:val="24"/>
              </w:rPr>
            </w:pPr>
            <w:r w:rsidRPr="007D3B31">
              <w:rPr>
                <w:sz w:val="24"/>
                <w:szCs w:val="24"/>
              </w:rPr>
              <w:t xml:space="preserve">Clive Staples Lewis, </w:t>
            </w:r>
            <w:r w:rsidRPr="007D3B31">
              <w:rPr>
                <w:i/>
                <w:sz w:val="24"/>
                <w:szCs w:val="24"/>
              </w:rPr>
              <w:t>Opowieści z Narni. Lew, czarownica i stara szafa</w:t>
            </w:r>
            <w:r w:rsidRPr="007D3B31">
              <w:rPr>
                <w:sz w:val="24"/>
                <w:szCs w:val="24"/>
              </w:rPr>
              <w:t xml:space="preserve"> </w:t>
            </w:r>
            <w:r w:rsidRPr="007D3B31">
              <w:rPr>
                <w:b/>
                <w:sz w:val="24"/>
                <w:szCs w:val="24"/>
              </w:rPr>
              <w:t>(lektura w całości)</w:t>
            </w: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sz w:val="24"/>
                <w:szCs w:val="24"/>
              </w:rPr>
            </w:pPr>
            <w:r w:rsidRPr="007D3B31">
              <w:rPr>
                <w:sz w:val="24"/>
                <w:szCs w:val="24"/>
              </w:rPr>
              <w:t xml:space="preserve">René Goscinny i Jean-Jacques Sempé, </w:t>
            </w:r>
            <w:r w:rsidRPr="007D3B31">
              <w:rPr>
                <w:i/>
                <w:sz w:val="24"/>
                <w:szCs w:val="24"/>
              </w:rPr>
              <w:t>Mikołajek</w:t>
            </w:r>
            <w:r w:rsidRPr="007D3B31">
              <w:rPr>
                <w:sz w:val="24"/>
                <w:szCs w:val="24"/>
              </w:rPr>
              <w:t xml:space="preserve"> (wybór opowiadań)</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Janusz Christa, </w:t>
            </w:r>
            <w:r w:rsidRPr="007D3B31">
              <w:rPr>
                <w:i/>
                <w:sz w:val="24"/>
                <w:szCs w:val="24"/>
              </w:rPr>
              <w:t>Kajko i Kokosz. Szkoła latania</w:t>
            </w:r>
            <w:r w:rsidRPr="007D3B31">
              <w:rPr>
                <w:sz w:val="24"/>
                <w:szCs w:val="24"/>
              </w:rPr>
              <w:t xml:space="preserve"> (</w:t>
            </w:r>
            <w:r w:rsidRPr="007D3B31">
              <w:rPr>
                <w:b/>
                <w:sz w:val="24"/>
                <w:szCs w:val="24"/>
              </w:rPr>
              <w:t>lektura w całości)</w:t>
            </w:r>
          </w:p>
          <w:p w:rsidR="007D3B31" w:rsidRPr="007D3B31" w:rsidRDefault="007D3B31" w:rsidP="007D3B31">
            <w:pPr>
              <w:rPr>
                <w:sz w:val="24"/>
                <w:szCs w:val="24"/>
              </w:rPr>
            </w:pPr>
            <w:r w:rsidRPr="007D3B31">
              <w:rPr>
                <w:sz w:val="24"/>
                <w:szCs w:val="24"/>
              </w:rPr>
              <w:t>Adam Mickiewicz,</w:t>
            </w:r>
            <w:r w:rsidRPr="007D3B31">
              <w:rPr>
                <w:i/>
                <w:sz w:val="24"/>
                <w:szCs w:val="24"/>
              </w:rPr>
              <w:t xml:space="preserve"> Pani Twardowska, Pan Tadeusz</w:t>
            </w:r>
            <w:r w:rsidRPr="007D3B31">
              <w:rPr>
                <w:sz w:val="24"/>
                <w:szCs w:val="24"/>
              </w:rPr>
              <w:t xml:space="preserve"> (opis burzy)</w:t>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 xml:space="preserve">Juliusz Słowacki, </w:t>
            </w:r>
            <w:r w:rsidRPr="007D3B31">
              <w:rPr>
                <w:i/>
                <w:sz w:val="24"/>
                <w:szCs w:val="24"/>
              </w:rPr>
              <w:t>W pamiętniku Zofii Bobrówny</w:t>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 xml:space="preserve">Józef Wybicki, </w:t>
            </w:r>
            <w:r w:rsidRPr="007D3B31">
              <w:rPr>
                <w:i/>
                <w:sz w:val="24"/>
                <w:szCs w:val="24"/>
              </w:rPr>
              <w:t>Mazurek Dąbrowskiego</w:t>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 xml:space="preserve">Podania i legendy polskie: </w:t>
            </w:r>
            <w:r w:rsidRPr="007D3B31">
              <w:rPr>
                <w:i/>
                <w:sz w:val="24"/>
                <w:szCs w:val="24"/>
              </w:rPr>
              <w:t>o Piaście Kołodzieju, o Lechu, Wars i Sawa</w:t>
            </w:r>
          </w:p>
          <w:p w:rsidR="007D3B31" w:rsidRPr="007D3B31" w:rsidRDefault="007D3B31" w:rsidP="007D3B31">
            <w:pPr>
              <w:rPr>
                <w:sz w:val="24"/>
                <w:szCs w:val="24"/>
              </w:rPr>
            </w:pPr>
            <w:r w:rsidRPr="007D3B31">
              <w:rPr>
                <w:sz w:val="24"/>
                <w:szCs w:val="24"/>
              </w:rPr>
              <w:t xml:space="preserve">Aleksander Puszkin </w:t>
            </w:r>
            <w:r w:rsidRPr="007D3B31">
              <w:rPr>
                <w:i/>
                <w:sz w:val="24"/>
                <w:szCs w:val="24"/>
              </w:rPr>
              <w:t>Bajka o rybaku i rybce</w:t>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 xml:space="preserve">Charles Perrault, </w:t>
            </w:r>
            <w:r w:rsidRPr="007D3B31">
              <w:rPr>
                <w:i/>
                <w:sz w:val="24"/>
                <w:szCs w:val="24"/>
              </w:rPr>
              <w:t>Kopciuszek</w:t>
            </w:r>
            <w:r w:rsidRPr="007D3B31">
              <w:rPr>
                <w:sz w:val="24"/>
                <w:szCs w:val="24"/>
              </w:rPr>
              <w:t xml:space="preserve"> </w:t>
            </w: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sz w:val="24"/>
                <w:szCs w:val="24"/>
              </w:rPr>
            </w:pPr>
            <w:r w:rsidRPr="007D3B31">
              <w:rPr>
                <w:sz w:val="24"/>
                <w:szCs w:val="24"/>
              </w:rPr>
              <w:t>wiersze: Władysława Bełzy, Jana Brzechwy, Konstantego Ildefonsa Gałczyńskiego, Adama Mickiewicza, Juliana Tuwima, Jana Twardowskiego, Joanny Kulmowej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LEKTURA UZUPEŁNIAJĄCA</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F.H. Burnett, </w:t>
            </w:r>
            <w:r w:rsidRPr="007D3B31">
              <w:rPr>
                <w:i/>
                <w:sz w:val="24"/>
                <w:szCs w:val="24"/>
              </w:rPr>
              <w:t xml:space="preserve">Mała księżniczka </w:t>
            </w:r>
            <w:r w:rsidRPr="007D3B31">
              <w:rPr>
                <w:sz w:val="24"/>
                <w:szCs w:val="24"/>
              </w:rPr>
              <w:t>(</w:t>
            </w:r>
            <w:r w:rsidRPr="007D3B31">
              <w:rPr>
                <w:b/>
                <w:sz w:val="24"/>
                <w:szCs w:val="24"/>
              </w:rPr>
              <w:t>lektura w całości)</w:t>
            </w:r>
          </w:p>
          <w:p w:rsidR="007D3B31" w:rsidRPr="007D3B31" w:rsidRDefault="007D3B31" w:rsidP="007D3B31">
            <w:pPr>
              <w:rPr>
                <w:i/>
                <w:sz w:val="24"/>
                <w:szCs w:val="24"/>
              </w:rPr>
            </w:pPr>
            <w:r w:rsidRPr="007D3B31">
              <w:rPr>
                <w:sz w:val="24"/>
                <w:szCs w:val="24"/>
              </w:rPr>
              <w:t xml:space="preserve">Adam Bahdaj, </w:t>
            </w:r>
            <w:r w:rsidRPr="007D3B31">
              <w:rPr>
                <w:i/>
                <w:sz w:val="24"/>
                <w:szCs w:val="24"/>
              </w:rPr>
              <w:t>Podróż za jeden uśmiech</w:t>
            </w:r>
          </w:p>
          <w:p w:rsidR="007D3B31" w:rsidRPr="007D3B31" w:rsidRDefault="007D3B31" w:rsidP="007D3B31">
            <w:pPr>
              <w:rPr>
                <w:i/>
                <w:sz w:val="24"/>
                <w:szCs w:val="24"/>
              </w:rPr>
            </w:pPr>
            <w:r w:rsidRPr="007D3B31">
              <w:rPr>
                <w:sz w:val="24"/>
                <w:szCs w:val="24"/>
              </w:rPr>
              <w:t xml:space="preserve">Janusz Korczak, </w:t>
            </w:r>
            <w:r w:rsidRPr="007D3B31">
              <w:rPr>
                <w:i/>
                <w:sz w:val="24"/>
                <w:szCs w:val="24"/>
              </w:rPr>
              <w:t>Król Maciuś</w:t>
            </w:r>
            <w:r w:rsidRPr="007D3B31">
              <w:rPr>
                <w:sz w:val="24"/>
                <w:szCs w:val="24"/>
              </w:rPr>
              <w:t xml:space="preserve"> </w:t>
            </w:r>
            <w:r w:rsidRPr="007D3B31">
              <w:rPr>
                <w:i/>
                <w:sz w:val="24"/>
                <w:szCs w:val="24"/>
              </w:rPr>
              <w:t xml:space="preserve">Pierwszy </w:t>
            </w:r>
          </w:p>
          <w:p w:rsidR="007D3B31" w:rsidRPr="007D3B31" w:rsidRDefault="007D3B31" w:rsidP="007D3B31">
            <w:pPr>
              <w:rPr>
                <w:sz w:val="24"/>
                <w:szCs w:val="24"/>
              </w:rPr>
            </w:pPr>
            <w:r w:rsidRPr="007D3B31">
              <w:rPr>
                <w:sz w:val="24"/>
                <w:szCs w:val="24"/>
              </w:rPr>
              <w:t xml:space="preserve">Alfred Szklarski, </w:t>
            </w:r>
            <w:r w:rsidRPr="007D3B31">
              <w:rPr>
                <w:i/>
                <w:sz w:val="24"/>
                <w:szCs w:val="24"/>
              </w:rPr>
              <w:t xml:space="preserve">Tomek w krainie kangurów </w:t>
            </w:r>
            <w:r w:rsidRPr="007D3B31">
              <w:rPr>
                <w:sz w:val="24"/>
                <w:szCs w:val="24"/>
              </w:rPr>
              <w:t>(</w:t>
            </w:r>
            <w:r w:rsidRPr="007D3B31">
              <w:rPr>
                <w:b/>
                <w:sz w:val="24"/>
                <w:szCs w:val="24"/>
              </w:rPr>
              <w:t>lektura w całości)</w:t>
            </w:r>
          </w:p>
          <w:p w:rsidR="007D3B31" w:rsidRPr="007D3B31" w:rsidRDefault="007D3B31" w:rsidP="007D3B31">
            <w:pPr>
              <w:rPr>
                <w:i/>
                <w:sz w:val="24"/>
                <w:szCs w:val="24"/>
              </w:rPr>
            </w:pPr>
          </w:p>
          <w:p w:rsidR="007D3B31" w:rsidRPr="007D3B31" w:rsidRDefault="007D3B31" w:rsidP="007D3B31">
            <w:pPr>
              <w:rPr>
                <w:sz w:val="24"/>
                <w:szCs w:val="24"/>
              </w:rPr>
            </w:pPr>
            <w:r w:rsidRPr="007D3B31">
              <w:rPr>
                <w:sz w:val="24"/>
                <w:szCs w:val="24"/>
              </w:rPr>
              <w:t xml:space="preserve">Małgorzata Musierowicz, </w:t>
            </w:r>
            <w:r w:rsidRPr="007D3B31">
              <w:rPr>
                <w:i/>
                <w:sz w:val="24"/>
                <w:szCs w:val="24"/>
              </w:rPr>
              <w:t xml:space="preserve">Jeżycjada </w:t>
            </w:r>
            <w:r w:rsidRPr="007D3B31">
              <w:rPr>
                <w:sz w:val="24"/>
                <w:szCs w:val="24"/>
              </w:rPr>
              <w:t>(wybrana powieść)</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Sat-Okh, </w:t>
            </w:r>
            <w:r w:rsidRPr="007D3B31">
              <w:rPr>
                <w:i/>
                <w:sz w:val="24"/>
                <w:szCs w:val="24"/>
              </w:rPr>
              <w:t>Biały Mustang</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INNE TEKSTY KULTURY</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Filmy:</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Mała księżniczka</w:t>
            </w:r>
            <w:r w:rsidRPr="007D3B31">
              <w:rPr>
                <w:sz w:val="24"/>
                <w:szCs w:val="24"/>
              </w:rPr>
              <w:t xml:space="preserve"> (reż. Alfonso Cuarón, 1995)</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Cudowna podróż</w:t>
            </w:r>
            <w:r w:rsidRPr="007D3B31">
              <w:rPr>
                <w:sz w:val="24"/>
                <w:szCs w:val="24"/>
              </w:rPr>
              <w:t xml:space="preserve"> (reż. Dirk Regel, 2011)</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Artur i Minimki</w:t>
            </w:r>
            <w:r w:rsidRPr="007D3B31">
              <w:rPr>
                <w:sz w:val="24"/>
                <w:szCs w:val="24"/>
              </w:rPr>
              <w:t xml:space="preserve"> (reż. Luc Besson, 2006)</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Tytus, Romek i A’Tomek wśród złodziei marzeń</w:t>
            </w:r>
            <w:r w:rsidRPr="007D3B31">
              <w:rPr>
                <w:sz w:val="24"/>
                <w:szCs w:val="24"/>
              </w:rPr>
              <w:t xml:space="preserve"> (reż. Leszek Marek Gałysz, 2002)</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Tajemniczy ogród</w:t>
            </w:r>
            <w:r w:rsidRPr="007D3B31">
              <w:rPr>
                <w:sz w:val="24"/>
                <w:szCs w:val="24"/>
              </w:rPr>
              <w:t xml:space="preserve"> (reż. Agnieszka Holland, 1993)</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Komiks:</w:t>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 xml:space="preserve">Piotra Bednarczyk, Maciej Kura, Lil i Put, </w:t>
            </w:r>
            <w:r w:rsidRPr="007D3B31">
              <w:rPr>
                <w:i/>
                <w:sz w:val="24"/>
                <w:szCs w:val="24"/>
              </w:rPr>
              <w:t>Jak przelać kota do kielicha?</w:t>
            </w:r>
          </w:p>
          <w:p w:rsidR="007D3B31" w:rsidRPr="007D3B31" w:rsidRDefault="007D3B31" w:rsidP="007D3B31">
            <w:pPr>
              <w:rPr>
                <w:i/>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Przedstawienie teatralne:</w:t>
            </w:r>
          </w:p>
          <w:p w:rsidR="007D3B31" w:rsidRPr="007D3B31" w:rsidRDefault="007D3B31" w:rsidP="007D3B31">
            <w:pPr>
              <w:rPr>
                <w:sz w:val="24"/>
                <w:szCs w:val="24"/>
              </w:rPr>
            </w:pPr>
            <w:r w:rsidRPr="007D3B31">
              <w:rPr>
                <w:i/>
                <w:sz w:val="24"/>
                <w:szCs w:val="24"/>
              </w:rPr>
              <w:t>Baśń o zaklętym kaczorze</w:t>
            </w:r>
            <w:r w:rsidRPr="007D3B31">
              <w:rPr>
                <w:sz w:val="24"/>
                <w:szCs w:val="24"/>
              </w:rPr>
              <w:t xml:space="preserve"> (reż. Konrad Szachnowski, 2016) – Internetowy Teatr TVP dla szkół</w:t>
            </w:r>
          </w:p>
        </w:tc>
        <w:tc>
          <w:tcPr>
            <w:tcW w:w="3071" w:type="dxa"/>
          </w:tcPr>
          <w:p w:rsidR="007D3B31" w:rsidRPr="007D3B31" w:rsidRDefault="007D3B31" w:rsidP="007D3B31">
            <w:pPr>
              <w:rPr>
                <w:b/>
                <w:sz w:val="24"/>
                <w:szCs w:val="24"/>
              </w:rPr>
            </w:pPr>
          </w:p>
          <w:p w:rsidR="007D3B31" w:rsidRPr="007D3B31" w:rsidRDefault="007D3B31" w:rsidP="007D3B31">
            <w:pPr>
              <w:rPr>
                <w:b/>
                <w:sz w:val="24"/>
                <w:szCs w:val="24"/>
              </w:rPr>
            </w:pPr>
            <w:r w:rsidRPr="007D3B31">
              <w:rPr>
                <w:sz w:val="24"/>
                <w:szCs w:val="24"/>
              </w:rPr>
              <w:t xml:space="preserve">Ferenc Molnar, </w:t>
            </w:r>
            <w:r w:rsidRPr="007D3B31">
              <w:rPr>
                <w:i/>
                <w:sz w:val="24"/>
                <w:szCs w:val="24"/>
              </w:rPr>
              <w:t>Chłopcy z Placu Broni</w:t>
            </w:r>
            <w:r w:rsidRPr="007D3B31">
              <w:rPr>
                <w:sz w:val="24"/>
                <w:szCs w:val="24"/>
              </w:rPr>
              <w:t xml:space="preserve"> </w:t>
            </w:r>
            <w:r w:rsidRPr="007D3B31">
              <w:rPr>
                <w:b/>
                <w:sz w:val="24"/>
                <w:szCs w:val="24"/>
              </w:rPr>
              <w:t xml:space="preserve">(lektura w </w:t>
            </w:r>
            <w:r w:rsidRPr="007D3B31">
              <w:rPr>
                <w:b/>
                <w:sz w:val="24"/>
                <w:szCs w:val="24"/>
              </w:rPr>
              <w:lastRenderedPageBreak/>
              <w:t>całości)</w:t>
            </w:r>
          </w:p>
          <w:p w:rsidR="007D3B31" w:rsidRPr="007D3B31" w:rsidRDefault="007D3B31" w:rsidP="007D3B31">
            <w:pPr>
              <w:rPr>
                <w:i/>
                <w:sz w:val="24"/>
                <w:szCs w:val="24"/>
              </w:rPr>
            </w:pPr>
            <w:r w:rsidRPr="007D3B31">
              <w:rPr>
                <w:sz w:val="24"/>
                <w:szCs w:val="24"/>
              </w:rPr>
              <w:t xml:space="preserve">Henryk Sienkiewicz, </w:t>
            </w:r>
            <w:r w:rsidRPr="007D3B31">
              <w:rPr>
                <w:i/>
                <w:sz w:val="24"/>
                <w:szCs w:val="24"/>
              </w:rPr>
              <w:t>W pustyni i w puszczy</w:t>
            </w:r>
          </w:p>
          <w:p w:rsidR="007D3B31" w:rsidRPr="007D3B31" w:rsidRDefault="007D3B31" w:rsidP="007D3B31">
            <w:pPr>
              <w:rPr>
                <w:b/>
                <w:sz w:val="24"/>
                <w:szCs w:val="24"/>
              </w:rPr>
            </w:pP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Adam Mickiewicz, </w:t>
            </w:r>
            <w:r w:rsidRPr="007D3B31">
              <w:rPr>
                <w:i/>
                <w:sz w:val="24"/>
                <w:szCs w:val="24"/>
              </w:rPr>
              <w:t>Powrót taty,</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Wybrane mity greckie: o Tezeuszu i Ariadnie, Heraklesie</w:t>
            </w:r>
          </w:p>
          <w:p w:rsidR="007D3B31" w:rsidRPr="007D3B31" w:rsidRDefault="007D3B31" w:rsidP="007D3B31">
            <w:pPr>
              <w:rPr>
                <w:sz w:val="24"/>
                <w:szCs w:val="24"/>
              </w:rPr>
            </w:pPr>
            <w:r w:rsidRPr="007D3B31">
              <w:rPr>
                <w:sz w:val="24"/>
                <w:szCs w:val="24"/>
              </w:rPr>
              <w:t>Wybrane mity greckie: o Syzyfie, Demeter i Korze, Dedalu i Ikarze</w:t>
            </w:r>
          </w:p>
          <w:p w:rsidR="007D3B31" w:rsidRPr="007D3B31" w:rsidRDefault="007D3B31" w:rsidP="007D3B31">
            <w:pPr>
              <w:rPr>
                <w:sz w:val="24"/>
                <w:szCs w:val="24"/>
              </w:rPr>
            </w:pPr>
            <w:r w:rsidRPr="007D3B31">
              <w:rPr>
                <w:sz w:val="24"/>
                <w:szCs w:val="24"/>
              </w:rPr>
              <w:t>Wybrane mity greckie: mit o powstaniu świata, o Prometeuszu, o Orfeuszu i Eurydyce</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Ignacy Krasicki, wybrane bajki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Biblia: powstanie świata i człowieka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wiersze: Jana Twardowskiego, Leopolda Staffa, Anny Kamieńskiej, Czesława Miłosza</w:t>
            </w: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sz w:val="24"/>
                <w:szCs w:val="24"/>
              </w:rPr>
            </w:pPr>
            <w:r w:rsidRPr="007D3B31">
              <w:rPr>
                <w:sz w:val="24"/>
                <w:szCs w:val="24"/>
              </w:rPr>
              <w:t>LEKTURA UZUPEŁNIAJACA:</w:t>
            </w:r>
          </w:p>
          <w:p w:rsidR="007D3B31" w:rsidRPr="007D3B31" w:rsidRDefault="007D3B31" w:rsidP="007D3B31">
            <w:pPr>
              <w:rPr>
                <w:b/>
                <w:sz w:val="24"/>
                <w:szCs w:val="24"/>
              </w:rPr>
            </w:pPr>
          </w:p>
          <w:p w:rsidR="007D3B31" w:rsidRPr="007D3B31" w:rsidRDefault="007D3B31" w:rsidP="007D3B31">
            <w:pPr>
              <w:rPr>
                <w:i/>
                <w:sz w:val="24"/>
                <w:szCs w:val="24"/>
              </w:rPr>
            </w:pPr>
            <w:r w:rsidRPr="007D3B31">
              <w:rPr>
                <w:sz w:val="24"/>
                <w:szCs w:val="24"/>
              </w:rPr>
              <w:t xml:space="preserve">Edmund Niziurski, </w:t>
            </w:r>
            <w:r w:rsidRPr="007D3B31">
              <w:rPr>
                <w:i/>
                <w:sz w:val="24"/>
                <w:szCs w:val="24"/>
              </w:rPr>
              <w:t xml:space="preserve">Sposób na Alcybiadesa </w:t>
            </w:r>
            <w:r w:rsidRPr="007D3B31">
              <w:rPr>
                <w:sz w:val="24"/>
                <w:szCs w:val="24"/>
              </w:rPr>
              <w:t>(</w:t>
            </w:r>
            <w:r w:rsidRPr="007D3B31">
              <w:rPr>
                <w:b/>
                <w:sz w:val="24"/>
                <w:szCs w:val="24"/>
              </w:rPr>
              <w:t>lektura w całości)</w:t>
            </w:r>
          </w:p>
          <w:p w:rsidR="007D3B31" w:rsidRPr="007D3B31" w:rsidRDefault="007D3B31" w:rsidP="007D3B31">
            <w:pPr>
              <w:rPr>
                <w:i/>
                <w:sz w:val="24"/>
                <w:szCs w:val="24"/>
              </w:rPr>
            </w:pPr>
            <w:r w:rsidRPr="007D3B31">
              <w:rPr>
                <w:sz w:val="24"/>
                <w:szCs w:val="24"/>
              </w:rPr>
              <w:t xml:space="preserve">Mark Twain, </w:t>
            </w:r>
            <w:r w:rsidRPr="007D3B31">
              <w:rPr>
                <w:i/>
                <w:sz w:val="24"/>
                <w:szCs w:val="24"/>
              </w:rPr>
              <w:t>Przygody Tomka Sawyera</w:t>
            </w:r>
          </w:p>
          <w:p w:rsidR="007D3B31" w:rsidRPr="007D3B31" w:rsidRDefault="007D3B31" w:rsidP="007D3B31">
            <w:pPr>
              <w:rPr>
                <w:sz w:val="24"/>
                <w:szCs w:val="24"/>
              </w:rPr>
            </w:pPr>
            <w:r w:rsidRPr="007D3B31">
              <w:rPr>
                <w:sz w:val="24"/>
                <w:szCs w:val="24"/>
              </w:rPr>
              <w:t>Lucy Maud Montgomery, Ania z Zielonego Wzgórza (</w:t>
            </w: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sz w:val="24"/>
                <w:szCs w:val="24"/>
              </w:rPr>
            </w:pPr>
            <w:r w:rsidRPr="007D3B31">
              <w:rPr>
                <w:sz w:val="24"/>
                <w:szCs w:val="24"/>
              </w:rPr>
              <w:t>INNE TEKSTY KULTURY:</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Filmy:</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ESD</w:t>
            </w:r>
            <w:r w:rsidRPr="007D3B31">
              <w:rPr>
                <w:sz w:val="24"/>
                <w:szCs w:val="24"/>
              </w:rPr>
              <w:t xml:space="preserve"> (reż. Anna Sokołowska, 1986)</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Księga dżungli</w:t>
            </w:r>
            <w:r w:rsidRPr="007D3B31">
              <w:rPr>
                <w:sz w:val="24"/>
                <w:szCs w:val="24"/>
              </w:rPr>
              <w:t xml:space="preserve"> (Walt Disney, 1967)</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Przygody Tomka Sawyera</w:t>
            </w:r>
            <w:r w:rsidRPr="007D3B31">
              <w:rPr>
                <w:sz w:val="24"/>
                <w:szCs w:val="24"/>
              </w:rPr>
              <w:t xml:space="preserve"> (reż. Hermine Huntgeburth, 2011)</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Charlie i fabryka czekolady</w:t>
            </w:r>
            <w:r w:rsidRPr="007D3B31">
              <w:rPr>
                <w:sz w:val="24"/>
                <w:szCs w:val="24"/>
              </w:rPr>
              <w:t xml:space="preserve"> (reż. Tim Burton, 2005)</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Opowieści z Narnii: Lew, czarownica i stara szafa</w:t>
            </w:r>
            <w:r w:rsidRPr="007D3B31">
              <w:rPr>
                <w:sz w:val="24"/>
                <w:szCs w:val="24"/>
              </w:rPr>
              <w:t xml:space="preserve"> (reż. Andrew Adamson, 2005)</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Magiczne drzewo</w:t>
            </w:r>
            <w:r w:rsidRPr="007D3B31">
              <w:rPr>
                <w:sz w:val="24"/>
                <w:szCs w:val="24"/>
              </w:rPr>
              <w:t xml:space="preserve"> (reż. Andrzej Maleszka, 2008)</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Ekspres polarny</w:t>
            </w:r>
            <w:r w:rsidRPr="007D3B31">
              <w:rPr>
                <w:sz w:val="24"/>
                <w:szCs w:val="24"/>
              </w:rPr>
              <w:t xml:space="preserve"> (reż. Robert Zemeckis, 2004) </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Komiks:</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Sławomir Kiełbus, </w:t>
            </w:r>
            <w:r w:rsidRPr="007D3B31">
              <w:rPr>
                <w:i/>
                <w:sz w:val="24"/>
                <w:szCs w:val="24"/>
              </w:rPr>
              <w:t>Między dniem a snem w Wilanowie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Przedstawienie teatralne:</w:t>
            </w:r>
          </w:p>
          <w:p w:rsidR="007D3B31" w:rsidRPr="007D3B31" w:rsidRDefault="007D3B31" w:rsidP="007D3B31">
            <w:pPr>
              <w:rPr>
                <w:sz w:val="24"/>
                <w:szCs w:val="24"/>
              </w:rPr>
            </w:pPr>
            <w:r w:rsidRPr="007D3B31">
              <w:rPr>
                <w:i/>
                <w:sz w:val="24"/>
                <w:szCs w:val="24"/>
              </w:rPr>
              <w:t>Super Piotruś Pan</w:t>
            </w:r>
            <w:r w:rsidRPr="007D3B31">
              <w:rPr>
                <w:sz w:val="24"/>
                <w:szCs w:val="24"/>
              </w:rPr>
              <w:t xml:space="preserve"> (reż. Piotr Ziniewicz, 2016) – Internetowy Teatr TVP dla szkół</w:t>
            </w:r>
          </w:p>
          <w:p w:rsidR="007D3B31" w:rsidRPr="007D3B31" w:rsidRDefault="007D3B31" w:rsidP="007D3B31">
            <w:pPr>
              <w:rPr>
                <w:sz w:val="24"/>
                <w:szCs w:val="24"/>
              </w:rPr>
            </w:pPr>
            <w:r w:rsidRPr="007D3B31">
              <w:rPr>
                <w:i/>
                <w:sz w:val="24"/>
                <w:szCs w:val="24"/>
              </w:rPr>
              <w:t>Pastorałka Leona Schillera</w:t>
            </w:r>
            <w:r w:rsidRPr="007D3B31">
              <w:rPr>
                <w:sz w:val="24"/>
                <w:szCs w:val="24"/>
              </w:rPr>
              <w:t xml:space="preserve"> ( reż. Laco Adamika)</w:t>
            </w:r>
          </w:p>
        </w:tc>
        <w:tc>
          <w:tcPr>
            <w:tcW w:w="3071" w:type="dxa"/>
          </w:tcPr>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Rafał Kosik, </w:t>
            </w:r>
            <w:r w:rsidRPr="007D3B31">
              <w:rPr>
                <w:i/>
                <w:sz w:val="24"/>
                <w:szCs w:val="24"/>
              </w:rPr>
              <w:t xml:space="preserve">Felix, Net i Nika oraz Gang </w:t>
            </w:r>
            <w:r w:rsidRPr="007D3B31">
              <w:rPr>
                <w:i/>
                <w:sz w:val="24"/>
                <w:szCs w:val="24"/>
              </w:rPr>
              <w:lastRenderedPageBreak/>
              <w:t>Niewidzialnych Ludzi</w:t>
            </w:r>
          </w:p>
          <w:p w:rsidR="007D3B31" w:rsidRPr="007D3B31" w:rsidRDefault="007D3B31" w:rsidP="007D3B31">
            <w:pPr>
              <w:rPr>
                <w:b/>
                <w:sz w:val="24"/>
                <w:szCs w:val="24"/>
              </w:rPr>
            </w:pP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John Ronald Reuel Tolkien, </w:t>
            </w:r>
            <w:r w:rsidRPr="007D3B31">
              <w:rPr>
                <w:i/>
                <w:sz w:val="24"/>
                <w:szCs w:val="24"/>
              </w:rPr>
              <w:t>Hobbit, czyli tam i z powrotem</w:t>
            </w:r>
          </w:p>
          <w:p w:rsidR="007D3B31" w:rsidRPr="007D3B31" w:rsidRDefault="007D3B31" w:rsidP="007D3B31">
            <w:pPr>
              <w:rPr>
                <w:b/>
                <w:sz w:val="24"/>
                <w:szCs w:val="24"/>
              </w:rPr>
            </w:pP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b/>
                <w:sz w:val="24"/>
                <w:szCs w:val="24"/>
              </w:rPr>
            </w:pPr>
          </w:p>
          <w:p w:rsidR="007D3B31" w:rsidRPr="007D3B31" w:rsidRDefault="007D3B31" w:rsidP="007D3B31">
            <w:pPr>
              <w:rPr>
                <w:b/>
                <w:sz w:val="24"/>
                <w:szCs w:val="24"/>
              </w:rPr>
            </w:pPr>
            <w:r w:rsidRPr="007D3B31">
              <w:rPr>
                <w:sz w:val="24"/>
                <w:szCs w:val="24"/>
              </w:rPr>
              <w:t xml:space="preserve">Bolesław Prus, </w:t>
            </w:r>
            <w:r w:rsidRPr="007D3B31">
              <w:rPr>
                <w:i/>
                <w:sz w:val="24"/>
                <w:szCs w:val="24"/>
              </w:rPr>
              <w:t>Katarynka</w:t>
            </w:r>
            <w:r w:rsidRPr="007D3B31">
              <w:rPr>
                <w:sz w:val="24"/>
                <w:szCs w:val="24"/>
              </w:rPr>
              <w:t xml:space="preserve"> </w:t>
            </w:r>
            <w:r w:rsidRPr="007D3B31">
              <w:rPr>
                <w:b/>
                <w:sz w:val="24"/>
                <w:szCs w:val="24"/>
              </w:rPr>
              <w:t>(lektura w całości)</w:t>
            </w:r>
          </w:p>
          <w:p w:rsidR="007D3B31" w:rsidRPr="007D3B31" w:rsidRDefault="007D3B31" w:rsidP="007D3B31">
            <w:pPr>
              <w:rPr>
                <w:b/>
                <w:sz w:val="24"/>
                <w:szCs w:val="24"/>
              </w:rPr>
            </w:pPr>
          </w:p>
          <w:p w:rsidR="007D3B31" w:rsidRPr="007D3B31" w:rsidRDefault="007D3B31" w:rsidP="007D3B31">
            <w:pPr>
              <w:rPr>
                <w:b/>
                <w:sz w:val="24"/>
                <w:szCs w:val="24"/>
              </w:rPr>
            </w:pPr>
          </w:p>
          <w:p w:rsidR="007D3B31" w:rsidRPr="007D3B31" w:rsidRDefault="007D3B31" w:rsidP="007D3B31">
            <w:pPr>
              <w:rPr>
                <w:sz w:val="24"/>
                <w:szCs w:val="24"/>
              </w:rPr>
            </w:pPr>
            <w:r w:rsidRPr="007D3B31">
              <w:rPr>
                <w:sz w:val="24"/>
                <w:szCs w:val="24"/>
              </w:rPr>
              <w:t>Wybrane mity greckie: mit tebański o Edypie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Adam Mickiewicz, </w:t>
            </w:r>
            <w:r w:rsidRPr="007D3B31">
              <w:rPr>
                <w:i/>
                <w:sz w:val="24"/>
                <w:szCs w:val="24"/>
              </w:rPr>
              <w:t>Pan Tadeusz</w:t>
            </w:r>
            <w:r w:rsidRPr="007D3B31">
              <w:rPr>
                <w:sz w:val="24"/>
                <w:szCs w:val="24"/>
              </w:rPr>
              <w:t xml:space="preserve"> (polowanie oraz koncert Wojskiego)</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Biblia: przypowieść o siewcy, o</w:t>
            </w:r>
            <w:r w:rsidRPr="007D3B31">
              <w:rPr>
                <w:spacing w:val="2"/>
                <w:sz w:val="24"/>
                <w:szCs w:val="24"/>
              </w:rPr>
              <w:t xml:space="preserve"> </w:t>
            </w:r>
            <w:r w:rsidRPr="007D3B31">
              <w:rPr>
                <w:sz w:val="24"/>
                <w:szCs w:val="24"/>
              </w:rPr>
              <w:t>t</w:t>
            </w:r>
            <w:r w:rsidRPr="007D3B31">
              <w:rPr>
                <w:spacing w:val="-1"/>
                <w:sz w:val="24"/>
                <w:szCs w:val="24"/>
              </w:rPr>
              <w:t>a</w:t>
            </w:r>
            <w:r w:rsidRPr="007D3B31">
              <w:rPr>
                <w:sz w:val="24"/>
                <w:szCs w:val="24"/>
              </w:rPr>
              <w:t>l</w:t>
            </w:r>
            <w:r w:rsidRPr="007D3B31">
              <w:rPr>
                <w:spacing w:val="-1"/>
                <w:sz w:val="24"/>
                <w:szCs w:val="24"/>
              </w:rPr>
              <w:t>e</w:t>
            </w:r>
            <w:r w:rsidRPr="007D3B31">
              <w:rPr>
                <w:sz w:val="24"/>
                <w:szCs w:val="24"/>
              </w:rPr>
              <w:t>nt</w:t>
            </w:r>
            <w:r w:rsidRPr="007D3B31">
              <w:rPr>
                <w:spacing w:val="1"/>
                <w:sz w:val="24"/>
                <w:szCs w:val="24"/>
              </w:rPr>
              <w:t>a</w:t>
            </w:r>
            <w:r w:rsidRPr="007D3B31">
              <w:rPr>
                <w:spacing w:val="-1"/>
                <w:sz w:val="24"/>
                <w:szCs w:val="24"/>
              </w:rPr>
              <w:t>c</w:t>
            </w:r>
            <w:r w:rsidRPr="007D3B31">
              <w:rPr>
                <w:sz w:val="24"/>
                <w:szCs w:val="24"/>
              </w:rPr>
              <w:t>h,</w:t>
            </w:r>
            <w:r w:rsidRPr="007D3B31">
              <w:rPr>
                <w:spacing w:val="10"/>
                <w:sz w:val="24"/>
                <w:szCs w:val="24"/>
              </w:rPr>
              <w:t xml:space="preserve"> </w:t>
            </w:r>
            <w:r w:rsidRPr="007D3B31">
              <w:rPr>
                <w:sz w:val="24"/>
                <w:szCs w:val="24"/>
              </w:rPr>
              <w:t>o</w:t>
            </w:r>
            <w:r w:rsidRPr="007D3B31">
              <w:rPr>
                <w:spacing w:val="2"/>
                <w:sz w:val="24"/>
                <w:szCs w:val="24"/>
              </w:rPr>
              <w:t xml:space="preserve"> </w:t>
            </w:r>
            <w:r w:rsidRPr="007D3B31">
              <w:rPr>
                <w:sz w:val="24"/>
                <w:szCs w:val="24"/>
              </w:rPr>
              <w:t>p</w:t>
            </w:r>
            <w:r w:rsidRPr="007D3B31">
              <w:rPr>
                <w:spacing w:val="-1"/>
                <w:sz w:val="24"/>
                <w:szCs w:val="24"/>
              </w:rPr>
              <w:t>a</w:t>
            </w:r>
            <w:r w:rsidRPr="007D3B31">
              <w:rPr>
                <w:sz w:val="24"/>
                <w:szCs w:val="24"/>
              </w:rPr>
              <w:t>nn</w:t>
            </w:r>
            <w:r w:rsidRPr="007D3B31">
              <w:rPr>
                <w:spacing w:val="1"/>
                <w:sz w:val="24"/>
                <w:szCs w:val="24"/>
              </w:rPr>
              <w:t>a</w:t>
            </w:r>
            <w:r w:rsidRPr="007D3B31">
              <w:rPr>
                <w:spacing w:val="-1"/>
                <w:sz w:val="24"/>
                <w:szCs w:val="24"/>
              </w:rPr>
              <w:t>c</w:t>
            </w:r>
            <w:r w:rsidRPr="007D3B31">
              <w:rPr>
                <w:sz w:val="24"/>
                <w:szCs w:val="24"/>
              </w:rPr>
              <w:t>h</w:t>
            </w:r>
            <w:r w:rsidRPr="007D3B31">
              <w:rPr>
                <w:spacing w:val="9"/>
                <w:sz w:val="24"/>
                <w:szCs w:val="24"/>
              </w:rPr>
              <w:t xml:space="preserve"> </w:t>
            </w:r>
            <w:r w:rsidRPr="007D3B31">
              <w:rPr>
                <w:spacing w:val="-1"/>
                <w:sz w:val="24"/>
                <w:szCs w:val="24"/>
              </w:rPr>
              <w:t>r</w:t>
            </w:r>
            <w:r w:rsidRPr="007D3B31">
              <w:rPr>
                <w:sz w:val="24"/>
                <w:szCs w:val="24"/>
              </w:rPr>
              <w:t>o</w:t>
            </w:r>
            <w:r w:rsidRPr="007D3B31">
              <w:rPr>
                <w:spacing w:val="1"/>
                <w:sz w:val="24"/>
                <w:szCs w:val="24"/>
              </w:rPr>
              <w:t>z</w:t>
            </w:r>
            <w:r w:rsidRPr="007D3B31">
              <w:rPr>
                <w:sz w:val="24"/>
                <w:szCs w:val="24"/>
              </w:rPr>
              <w:t>t</w:t>
            </w:r>
            <w:r w:rsidRPr="007D3B31">
              <w:rPr>
                <w:spacing w:val="-1"/>
                <w:sz w:val="24"/>
                <w:szCs w:val="24"/>
              </w:rPr>
              <w:t>r</w:t>
            </w:r>
            <w:r w:rsidRPr="007D3B31">
              <w:rPr>
                <w:sz w:val="24"/>
                <w:szCs w:val="24"/>
              </w:rPr>
              <w:t>op</w:t>
            </w:r>
            <w:r w:rsidRPr="007D3B31">
              <w:rPr>
                <w:spacing w:val="2"/>
                <w:sz w:val="24"/>
                <w:szCs w:val="24"/>
              </w:rPr>
              <w:t>n</w:t>
            </w:r>
            <w:r w:rsidRPr="007D3B31">
              <w:rPr>
                <w:spacing w:val="-5"/>
                <w:sz w:val="24"/>
                <w:szCs w:val="24"/>
              </w:rPr>
              <w:t>y</w:t>
            </w:r>
            <w:r w:rsidRPr="007D3B31">
              <w:rPr>
                <w:spacing w:val="4"/>
                <w:sz w:val="24"/>
                <w:szCs w:val="24"/>
              </w:rPr>
              <w:t>c</w:t>
            </w:r>
            <w:r w:rsidRPr="007D3B31">
              <w:rPr>
                <w:sz w:val="24"/>
                <w:szCs w:val="24"/>
              </w:rPr>
              <w:t>h,</w:t>
            </w:r>
            <w:r w:rsidRPr="007D3B31">
              <w:rPr>
                <w:spacing w:val="15"/>
                <w:sz w:val="24"/>
                <w:szCs w:val="24"/>
              </w:rPr>
              <w:t xml:space="preserve"> </w:t>
            </w:r>
            <w:r w:rsidRPr="007D3B31">
              <w:rPr>
                <w:sz w:val="24"/>
                <w:szCs w:val="24"/>
              </w:rPr>
              <w:t>o</w:t>
            </w:r>
            <w:r w:rsidRPr="007D3B31">
              <w:rPr>
                <w:spacing w:val="2"/>
                <w:sz w:val="24"/>
                <w:szCs w:val="24"/>
              </w:rPr>
              <w:t xml:space="preserve"> </w:t>
            </w:r>
            <w:r w:rsidRPr="007D3B31">
              <w:rPr>
                <w:spacing w:val="1"/>
                <w:sz w:val="24"/>
                <w:szCs w:val="24"/>
              </w:rPr>
              <w:t>m</w:t>
            </w:r>
            <w:r w:rsidRPr="007D3B31">
              <w:rPr>
                <w:sz w:val="24"/>
                <w:szCs w:val="24"/>
              </w:rPr>
              <w:t>iłosi</w:t>
            </w:r>
            <w:r w:rsidRPr="007D3B31">
              <w:rPr>
                <w:spacing w:val="-1"/>
                <w:sz w:val="24"/>
                <w:szCs w:val="24"/>
              </w:rPr>
              <w:t>er</w:t>
            </w:r>
            <w:r w:rsidRPr="007D3B31">
              <w:rPr>
                <w:spacing w:val="2"/>
                <w:sz w:val="24"/>
                <w:szCs w:val="24"/>
              </w:rPr>
              <w:t>n</w:t>
            </w:r>
            <w:r w:rsidRPr="007D3B31">
              <w:rPr>
                <w:spacing w:val="-5"/>
                <w:sz w:val="24"/>
                <w:szCs w:val="24"/>
              </w:rPr>
              <w:t>y</w:t>
            </w:r>
            <w:r w:rsidRPr="007D3B31">
              <w:rPr>
                <w:sz w:val="24"/>
                <w:szCs w:val="24"/>
              </w:rPr>
              <w:t>m</w:t>
            </w:r>
            <w:r w:rsidRPr="007D3B31">
              <w:rPr>
                <w:spacing w:val="14"/>
                <w:sz w:val="24"/>
                <w:szCs w:val="24"/>
              </w:rPr>
              <w:t xml:space="preserve"> </w:t>
            </w:r>
            <w:r w:rsidRPr="007D3B31">
              <w:rPr>
                <w:spacing w:val="1"/>
                <w:w w:val="101"/>
                <w:sz w:val="24"/>
                <w:szCs w:val="24"/>
              </w:rPr>
              <w:t>S</w:t>
            </w:r>
            <w:r w:rsidRPr="007D3B31">
              <w:rPr>
                <w:spacing w:val="-1"/>
                <w:w w:val="101"/>
                <w:sz w:val="24"/>
                <w:szCs w:val="24"/>
              </w:rPr>
              <w:t>a</w:t>
            </w:r>
            <w:r w:rsidRPr="007D3B31">
              <w:rPr>
                <w:spacing w:val="1"/>
                <w:w w:val="101"/>
                <w:sz w:val="24"/>
                <w:szCs w:val="24"/>
              </w:rPr>
              <w:t>m</w:t>
            </w:r>
            <w:r w:rsidRPr="007D3B31">
              <w:rPr>
                <w:spacing w:val="-1"/>
                <w:w w:val="101"/>
                <w:sz w:val="24"/>
                <w:szCs w:val="24"/>
              </w:rPr>
              <w:t>a</w:t>
            </w:r>
            <w:r w:rsidRPr="007D3B31">
              <w:rPr>
                <w:spacing w:val="4"/>
                <w:w w:val="101"/>
                <w:sz w:val="24"/>
                <w:szCs w:val="24"/>
              </w:rPr>
              <w:t>r</w:t>
            </w:r>
            <w:r w:rsidRPr="007D3B31">
              <w:rPr>
                <w:spacing w:val="-2"/>
                <w:w w:val="101"/>
                <w:sz w:val="24"/>
                <w:szCs w:val="24"/>
              </w:rPr>
              <w:t>y</w:t>
            </w:r>
            <w:r w:rsidRPr="007D3B31">
              <w:rPr>
                <w:w w:val="101"/>
                <w:sz w:val="24"/>
                <w:szCs w:val="24"/>
              </w:rPr>
              <w:t>t</w:t>
            </w:r>
            <w:r w:rsidRPr="007D3B31">
              <w:rPr>
                <w:spacing w:val="-1"/>
                <w:w w:val="101"/>
                <w:sz w:val="24"/>
                <w:szCs w:val="24"/>
              </w:rPr>
              <w:t>a</w:t>
            </w:r>
            <w:r w:rsidRPr="007D3B31">
              <w:rPr>
                <w:w w:val="101"/>
                <w:sz w:val="24"/>
                <w:szCs w:val="24"/>
              </w:rPr>
              <w:t>nini</w:t>
            </w:r>
            <w:r w:rsidRPr="007D3B31">
              <w:rPr>
                <w:spacing w:val="-1"/>
                <w:w w:val="101"/>
                <w:sz w:val="24"/>
                <w:szCs w:val="24"/>
              </w:rPr>
              <w:t>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wiersze Juliusza Słowackiego, Adama Mickiewicza, Zbigniewa Herberta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LEKTURA UZUPEŁNIAJĄCA:</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Stanisław Lem, </w:t>
            </w:r>
            <w:r w:rsidRPr="007D3B31">
              <w:rPr>
                <w:i/>
                <w:sz w:val="24"/>
                <w:szCs w:val="24"/>
              </w:rPr>
              <w:t xml:space="preserve">Cyberiada </w:t>
            </w:r>
            <w:r w:rsidRPr="007D3B31">
              <w:rPr>
                <w:sz w:val="24"/>
                <w:szCs w:val="24"/>
              </w:rPr>
              <w:t>(fragmenty)</w:t>
            </w:r>
          </w:p>
          <w:p w:rsidR="007D3B31" w:rsidRPr="007D3B31" w:rsidRDefault="007D3B31" w:rsidP="007D3B31">
            <w:pPr>
              <w:rPr>
                <w:sz w:val="24"/>
                <w:szCs w:val="24"/>
              </w:rPr>
            </w:pPr>
            <w:r w:rsidRPr="007D3B31">
              <w:rPr>
                <w:sz w:val="24"/>
                <w:szCs w:val="24"/>
              </w:rPr>
              <w:t xml:space="preserve">Kornel Makuszyński, </w:t>
            </w:r>
            <w:r w:rsidRPr="007D3B31">
              <w:rPr>
                <w:i/>
                <w:sz w:val="24"/>
                <w:szCs w:val="24"/>
              </w:rPr>
              <w:t xml:space="preserve">Szatan z siódmej klasy </w:t>
            </w:r>
            <w:r w:rsidRPr="007D3B31">
              <w:rPr>
                <w:sz w:val="24"/>
                <w:szCs w:val="24"/>
              </w:rPr>
              <w:t>(</w:t>
            </w:r>
            <w:r w:rsidRPr="007D3B31">
              <w:rPr>
                <w:b/>
                <w:sz w:val="24"/>
                <w:szCs w:val="24"/>
              </w:rPr>
              <w:t>lektura w całości)</w:t>
            </w:r>
          </w:p>
          <w:p w:rsidR="007D3B31" w:rsidRPr="007D3B31" w:rsidRDefault="007D3B31" w:rsidP="007D3B31">
            <w:pPr>
              <w:rPr>
                <w:i/>
                <w:sz w:val="24"/>
                <w:szCs w:val="24"/>
              </w:rPr>
            </w:pPr>
            <w:r w:rsidRPr="007D3B31">
              <w:rPr>
                <w:sz w:val="24"/>
                <w:szCs w:val="24"/>
              </w:rPr>
              <w:t xml:space="preserve">Henryk Sienkiewicz, </w:t>
            </w:r>
            <w:r w:rsidRPr="007D3B31">
              <w:rPr>
                <w:i/>
                <w:sz w:val="24"/>
                <w:szCs w:val="24"/>
              </w:rPr>
              <w:t>Janko Muzykant</w:t>
            </w:r>
          </w:p>
          <w:p w:rsidR="007D3B31" w:rsidRPr="007D3B31" w:rsidRDefault="007D3B31" w:rsidP="007D3B31">
            <w:pPr>
              <w:rPr>
                <w:i/>
                <w:sz w:val="24"/>
                <w:szCs w:val="24"/>
              </w:rPr>
            </w:pPr>
            <w:r w:rsidRPr="007D3B31">
              <w:rPr>
                <w:sz w:val="24"/>
                <w:szCs w:val="24"/>
              </w:rPr>
              <w:t xml:space="preserve">Selma Lagerlöf, </w:t>
            </w:r>
            <w:r w:rsidRPr="007D3B31">
              <w:rPr>
                <w:i/>
                <w:sz w:val="24"/>
                <w:szCs w:val="24"/>
              </w:rPr>
              <w:t>Cudowna podróż</w:t>
            </w:r>
          </w:p>
          <w:p w:rsidR="007D3B31" w:rsidRPr="007D3B31" w:rsidRDefault="007D3B31" w:rsidP="007D3B31">
            <w:pPr>
              <w:rPr>
                <w:i/>
                <w:sz w:val="24"/>
                <w:szCs w:val="24"/>
              </w:rPr>
            </w:pPr>
          </w:p>
          <w:p w:rsidR="007D3B31" w:rsidRPr="007D3B31" w:rsidRDefault="007D3B31" w:rsidP="007D3B31">
            <w:pPr>
              <w:rPr>
                <w:sz w:val="24"/>
                <w:szCs w:val="24"/>
              </w:rPr>
            </w:pPr>
            <w:r w:rsidRPr="007D3B31">
              <w:rPr>
                <w:sz w:val="24"/>
                <w:szCs w:val="24"/>
              </w:rPr>
              <w:t xml:space="preserve">Katarzyna Zychla, </w:t>
            </w:r>
            <w:r w:rsidRPr="007D3B31">
              <w:rPr>
                <w:i/>
                <w:sz w:val="24"/>
                <w:szCs w:val="24"/>
              </w:rPr>
              <w:t>Dziewczynka tańcząca z wiatrem</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Małgorzata Musierowicz, </w:t>
            </w:r>
            <w:r w:rsidRPr="007D3B31">
              <w:rPr>
                <w:i/>
                <w:sz w:val="24"/>
                <w:szCs w:val="24"/>
              </w:rPr>
              <w:t xml:space="preserve">Jeżycjada </w:t>
            </w:r>
            <w:r w:rsidRPr="007D3B31">
              <w:rPr>
                <w:sz w:val="24"/>
                <w:szCs w:val="24"/>
              </w:rPr>
              <w:t>(wybrana powieść)</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INNE TEKSTY KULTURY:</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Filmy: </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Szatan z siódmej klasy</w:t>
            </w:r>
            <w:r w:rsidRPr="007D3B31">
              <w:rPr>
                <w:sz w:val="24"/>
                <w:szCs w:val="24"/>
              </w:rPr>
              <w:t xml:space="preserve"> (reż. Maria Kaniewska, 1960)</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Willow</w:t>
            </w:r>
            <w:r w:rsidRPr="007D3B31">
              <w:rPr>
                <w:sz w:val="24"/>
                <w:szCs w:val="24"/>
              </w:rPr>
              <w:t xml:space="preserve"> (reż. Ron Howard, 1988)</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Czarownica</w:t>
            </w:r>
            <w:r w:rsidRPr="007D3B31">
              <w:rPr>
                <w:sz w:val="24"/>
                <w:szCs w:val="24"/>
              </w:rPr>
              <w:t xml:space="preserve"> (reż. Robert Stromberg, 2014)</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Alicja w Krainie Czarów</w:t>
            </w:r>
            <w:r w:rsidRPr="007D3B31">
              <w:rPr>
                <w:sz w:val="24"/>
                <w:szCs w:val="24"/>
              </w:rPr>
              <w:t xml:space="preserve"> (reż. Tim Burton, 2010)</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Koralina i tajemnicze drzwi</w:t>
            </w:r>
            <w:r w:rsidRPr="007D3B31">
              <w:rPr>
                <w:sz w:val="24"/>
                <w:szCs w:val="24"/>
              </w:rPr>
              <w:t xml:space="preserve"> (reż. Henry Selick, 2009)</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Komiks:</w:t>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 xml:space="preserve">Ewa Karska, Sławomir Kiełbus </w:t>
            </w:r>
            <w:r w:rsidRPr="007D3B31">
              <w:rPr>
                <w:i/>
                <w:sz w:val="24"/>
                <w:szCs w:val="24"/>
              </w:rPr>
              <w:t>Porwani na Biosa</w:t>
            </w: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i/>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Przedstawienie teatralne:</w:t>
            </w:r>
          </w:p>
          <w:p w:rsidR="007D3B31" w:rsidRPr="007D3B31" w:rsidRDefault="007D3B31" w:rsidP="007D3B31">
            <w:pPr>
              <w:rPr>
                <w:sz w:val="24"/>
                <w:szCs w:val="24"/>
              </w:rPr>
            </w:pPr>
            <w:r w:rsidRPr="007D3B31">
              <w:rPr>
                <w:i/>
                <w:sz w:val="24"/>
                <w:szCs w:val="24"/>
              </w:rPr>
              <w:t>Bestia</w:t>
            </w:r>
            <w:r w:rsidRPr="007D3B31">
              <w:rPr>
                <w:sz w:val="24"/>
                <w:szCs w:val="24"/>
              </w:rPr>
              <w:t xml:space="preserve"> (reż. Przemysław Jaszczak, 2016) ) – Internetowy Teatr TVP dla szkół</w:t>
            </w:r>
          </w:p>
          <w:p w:rsidR="007D3B31" w:rsidRPr="007D3B31" w:rsidRDefault="007D3B31" w:rsidP="007D3B31">
            <w:pPr>
              <w:rPr>
                <w:sz w:val="24"/>
                <w:szCs w:val="24"/>
              </w:rPr>
            </w:pPr>
            <w:r w:rsidRPr="007D3B31">
              <w:rPr>
                <w:i/>
                <w:sz w:val="24"/>
                <w:szCs w:val="24"/>
              </w:rPr>
              <w:t>Oskar i pani Róża</w:t>
            </w:r>
            <w:r w:rsidRPr="007D3B31">
              <w:rPr>
                <w:sz w:val="24"/>
                <w:szCs w:val="24"/>
              </w:rPr>
              <w:t xml:space="preserve"> (reż. Marka Piwowskiego)</w:t>
            </w:r>
          </w:p>
          <w:p w:rsidR="007D3B31" w:rsidRPr="007D3B31" w:rsidRDefault="007D3B31" w:rsidP="007D3B31">
            <w:pPr>
              <w:rPr>
                <w:i/>
                <w:sz w:val="24"/>
                <w:szCs w:val="24"/>
              </w:rPr>
            </w:pPr>
          </w:p>
          <w:p w:rsidR="007D3B31" w:rsidRPr="007D3B31" w:rsidRDefault="007D3B31" w:rsidP="007D3B31">
            <w:pPr>
              <w:rPr>
                <w:sz w:val="24"/>
                <w:szCs w:val="24"/>
              </w:rPr>
            </w:pPr>
          </w:p>
        </w:tc>
      </w:tr>
    </w:tbl>
    <w:p w:rsidR="007D3B31" w:rsidRPr="007D3B31" w:rsidRDefault="007D3B31" w:rsidP="007D3B31">
      <w:pPr>
        <w:rPr>
          <w:sz w:val="24"/>
          <w:szCs w:val="24"/>
        </w:rPr>
      </w:pPr>
    </w:p>
    <w:p w:rsidR="007D3B31" w:rsidRPr="007D3B31" w:rsidRDefault="007D3B31" w:rsidP="007D3B31">
      <w:pPr>
        <w:rPr>
          <w:b/>
          <w:sz w:val="24"/>
          <w:szCs w:val="24"/>
        </w:rPr>
      </w:pPr>
      <w:r w:rsidRPr="007D3B31">
        <w:rPr>
          <w:b/>
          <w:sz w:val="24"/>
          <w:szCs w:val="24"/>
        </w:rPr>
        <w:t>Klasa VII–VIII</w:t>
      </w:r>
    </w:p>
    <w:p w:rsidR="007D3B31" w:rsidRPr="007D3B31" w:rsidRDefault="007D3B31" w:rsidP="007D3B31">
      <w:pPr>
        <w:pStyle w:val="Akapitzlist"/>
        <w:widowControl/>
        <w:numPr>
          <w:ilvl w:val="0"/>
          <w:numId w:val="15"/>
        </w:numPr>
        <w:autoSpaceDE/>
        <w:autoSpaceDN/>
        <w:adjustRightInd/>
        <w:spacing w:after="200"/>
        <w:rPr>
          <w:sz w:val="24"/>
          <w:szCs w:val="24"/>
        </w:rPr>
      </w:pPr>
      <w:r w:rsidRPr="007D3B31">
        <w:rPr>
          <w:sz w:val="24"/>
          <w:szCs w:val="24"/>
        </w:rPr>
        <w:t>Kształcenie literackie i kulturowe</w:t>
      </w:r>
    </w:p>
    <w:tbl>
      <w:tblPr>
        <w:tblStyle w:val="Tabela-Siatka"/>
        <w:tblW w:w="0" w:type="auto"/>
        <w:tblLook w:val="04A0" w:firstRow="1" w:lastRow="0" w:firstColumn="1" w:lastColumn="0" w:noHBand="0" w:noVBand="1"/>
      </w:tblPr>
      <w:tblGrid>
        <w:gridCol w:w="2303"/>
        <w:gridCol w:w="3192"/>
        <w:gridCol w:w="3118"/>
      </w:tblGrid>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rPr>
                <w:sz w:val="24"/>
                <w:szCs w:val="24"/>
              </w:rPr>
            </w:pPr>
            <w:r w:rsidRPr="007D3B31">
              <w:rPr>
                <w:sz w:val="24"/>
                <w:szCs w:val="24"/>
              </w:rPr>
              <w:t>Klasa VII</w:t>
            </w:r>
          </w:p>
          <w:p w:rsidR="007D3B31" w:rsidRPr="007D3B31" w:rsidRDefault="007D3B31" w:rsidP="007D3B31">
            <w:pPr>
              <w:rPr>
                <w:sz w:val="24"/>
                <w:szCs w:val="24"/>
              </w:rPr>
            </w:pPr>
            <w:r w:rsidRPr="007D3B31">
              <w:rPr>
                <w:sz w:val="24"/>
                <w:szCs w:val="24"/>
              </w:rPr>
              <w:t>Uczeń:</w:t>
            </w:r>
          </w:p>
        </w:tc>
        <w:tc>
          <w:tcPr>
            <w:tcW w:w="3118" w:type="dxa"/>
          </w:tcPr>
          <w:p w:rsidR="007D3B31" w:rsidRPr="007D3B31" w:rsidRDefault="007D3B31" w:rsidP="007D3B31">
            <w:pPr>
              <w:rPr>
                <w:sz w:val="24"/>
                <w:szCs w:val="24"/>
              </w:rPr>
            </w:pPr>
            <w:r w:rsidRPr="007D3B31">
              <w:rPr>
                <w:sz w:val="24"/>
                <w:szCs w:val="24"/>
              </w:rPr>
              <w:t>Klasa VIII</w:t>
            </w:r>
          </w:p>
          <w:p w:rsidR="007D3B31" w:rsidRPr="007D3B31" w:rsidRDefault="007D3B31" w:rsidP="007D3B31">
            <w:pPr>
              <w:rPr>
                <w:sz w:val="24"/>
                <w:szCs w:val="24"/>
              </w:rPr>
            </w:pPr>
            <w:r w:rsidRPr="007D3B31">
              <w:rPr>
                <w:sz w:val="24"/>
                <w:szCs w:val="24"/>
              </w:rPr>
              <w:t>Uczeń:</w:t>
            </w:r>
          </w:p>
        </w:tc>
      </w:tr>
      <w:tr w:rsidR="007D3B31" w:rsidRPr="007D3B31" w:rsidTr="00F04053">
        <w:tc>
          <w:tcPr>
            <w:tcW w:w="2303" w:type="dxa"/>
          </w:tcPr>
          <w:p w:rsidR="007D3B31" w:rsidRPr="007D3B31" w:rsidRDefault="007D3B31" w:rsidP="007D3B31">
            <w:pPr>
              <w:rPr>
                <w:sz w:val="24"/>
                <w:szCs w:val="24"/>
              </w:rPr>
            </w:pPr>
            <w:r w:rsidRPr="007D3B31">
              <w:rPr>
                <w:sz w:val="24"/>
                <w:szCs w:val="24"/>
              </w:rPr>
              <w:t xml:space="preserve">Słuchanie </w:t>
            </w: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słucha z uwagą innych osób i notuje</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 xml:space="preserve">doskonali umiejętności z klasy VII </w:t>
            </w:r>
          </w:p>
          <w:p w:rsidR="007D3B31" w:rsidRPr="007D3B31" w:rsidRDefault="007D3B31" w:rsidP="007D3B31">
            <w:pPr>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rozumie teksty, których słucha w rozmaitych sytuacjach komunikacyjnych: rozmowa, dyskusja, wywiad, teksty popularnonaukowe, naukowe, publicystyczne, np. reportaż, felieton monolog, przemówienie</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lastRenderedPageBreak/>
              <w:t xml:space="preserve">słucha dłuższych komunikatów </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 xml:space="preserve">wyraża własną opinię o wysłuchanych tekstach literackich </w:t>
            </w: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wyraża uczucia związane z odbiorem tekstu kultury</w:t>
            </w: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 xml:space="preserve">określa temat oraz problematykę wysłuchanego tekstu </w:t>
            </w:r>
          </w:p>
          <w:p w:rsidR="007D3B31" w:rsidRPr="007D3B31" w:rsidRDefault="007D3B31" w:rsidP="007D3B31">
            <w:pPr>
              <w:rPr>
                <w:sz w:val="24"/>
                <w:szCs w:val="24"/>
              </w:rPr>
            </w:pP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 xml:space="preserve">wyszukuje i porządkuje informacji w wysłuchanym tekście </w:t>
            </w:r>
          </w:p>
          <w:p w:rsidR="007D3B31" w:rsidRPr="007D3B31" w:rsidRDefault="007D3B31" w:rsidP="007D3B31">
            <w:pPr>
              <w:ind w:left="405"/>
              <w:rPr>
                <w:sz w:val="24"/>
                <w:szCs w:val="24"/>
              </w:rPr>
            </w:pP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wyciąga wnioski i dokonuje uogólniania; cytuje odpowiednie fragmenty</w:t>
            </w: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 xml:space="preserve">odróżniana fakty od opinii, fikcję od kłamstwa </w:t>
            </w:r>
          </w:p>
          <w:p w:rsidR="007D3B31" w:rsidRPr="007D3B31" w:rsidRDefault="007D3B31" w:rsidP="007D3B31">
            <w:pPr>
              <w:ind w:left="405"/>
              <w:rPr>
                <w:sz w:val="24"/>
                <w:szCs w:val="24"/>
              </w:rPr>
            </w:pP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wskazuje perswazję, aluzję, sugestię, ironię w tekście</w:t>
            </w:r>
          </w:p>
          <w:p w:rsidR="007D3B31" w:rsidRPr="007D3B31" w:rsidRDefault="007D3B31" w:rsidP="007D3B31">
            <w:pPr>
              <w:ind w:left="405"/>
              <w:rPr>
                <w:sz w:val="24"/>
                <w:szCs w:val="24"/>
              </w:rPr>
            </w:pP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wskazuje zabiegi manipulacyjne w tekście</w:t>
            </w:r>
          </w:p>
        </w:tc>
      </w:tr>
      <w:tr w:rsidR="007D3B31" w:rsidRPr="007D3B31" w:rsidTr="00F04053">
        <w:trPr>
          <w:trHeight w:val="2551"/>
        </w:trPr>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rozpoznaje wypowiedzi o charakterze informacyjnym, oceniającym, emocjonalnym, argumentacyjnym</w:t>
            </w:r>
          </w:p>
          <w:p w:rsidR="007D3B31" w:rsidRPr="007D3B31" w:rsidRDefault="007D3B31" w:rsidP="007D3B31">
            <w:pPr>
              <w:rPr>
                <w:sz w:val="24"/>
                <w:szCs w:val="24"/>
              </w:rPr>
            </w:pP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analizuje i interpretuje wypowiedzi o charakterze informacyjnym, oceniającym, emocjonalnym, argumentacyjnym</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21"/>
              </w:numPr>
              <w:autoSpaceDE/>
              <w:autoSpaceDN/>
              <w:adjustRightInd/>
              <w:rPr>
                <w:sz w:val="24"/>
                <w:szCs w:val="24"/>
              </w:rPr>
            </w:pPr>
            <w:r w:rsidRPr="007D3B31">
              <w:rPr>
                <w:sz w:val="24"/>
                <w:szCs w:val="24"/>
              </w:rPr>
              <w:t xml:space="preserve">formułuje tezę, podaje argumenty i wnioski z wysłuchanej wypowiedzi </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analizuje i interpretuje wypowiedzi o charakterze nakłaniającym</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8"/>
              </w:numPr>
              <w:autoSpaceDE/>
              <w:autoSpaceDN/>
              <w:adjustRightInd/>
              <w:rPr>
                <w:sz w:val="24"/>
                <w:szCs w:val="24"/>
              </w:rPr>
            </w:pPr>
            <w:r w:rsidRPr="007D3B31">
              <w:rPr>
                <w:sz w:val="24"/>
                <w:szCs w:val="24"/>
              </w:rPr>
              <w:t xml:space="preserve">odczytuje intencję osoby wypowiadającej się </w:t>
            </w:r>
          </w:p>
        </w:tc>
        <w:tc>
          <w:tcPr>
            <w:tcW w:w="3118" w:type="dxa"/>
          </w:tcPr>
          <w:p w:rsidR="007D3B31" w:rsidRPr="007D3B31" w:rsidRDefault="007D3B31" w:rsidP="007D3B31">
            <w:pPr>
              <w:pStyle w:val="Akapitzlist"/>
              <w:widowControl/>
              <w:numPr>
                <w:ilvl w:val="0"/>
                <w:numId w:val="48"/>
              </w:numPr>
              <w:autoSpaceDE/>
              <w:autoSpaceDN/>
              <w:adjustRightInd/>
              <w:rPr>
                <w:sz w:val="24"/>
                <w:szCs w:val="24"/>
              </w:rPr>
            </w:pPr>
            <w:r w:rsidRPr="007D3B31">
              <w:rPr>
                <w:sz w:val="24"/>
                <w:szCs w:val="24"/>
              </w:rPr>
              <w:t xml:space="preserve">analizuje środki manipulacji i perswazji zawarte w wypowiedzi oraz </w:t>
            </w:r>
            <w:r w:rsidRPr="007D3B31">
              <w:rPr>
                <w:sz w:val="24"/>
                <w:szCs w:val="24"/>
              </w:rPr>
              <w:lastRenderedPageBreak/>
              <w:t>rozumie ich funkcję</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8"/>
              </w:numPr>
              <w:autoSpaceDE/>
              <w:autoSpaceDN/>
              <w:adjustRightInd/>
              <w:rPr>
                <w:sz w:val="24"/>
                <w:szCs w:val="24"/>
              </w:rPr>
            </w:pPr>
            <w:r w:rsidRPr="007D3B31">
              <w:rPr>
                <w:sz w:val="24"/>
                <w:szCs w:val="24"/>
              </w:rPr>
              <w:t>odróżnia neologizmy, terminy naukowe, eufemizmy, frazeologizmy, homonimy, zdrobnienia, zgrubienia</w:t>
            </w:r>
          </w:p>
        </w:tc>
        <w:tc>
          <w:tcPr>
            <w:tcW w:w="3118" w:type="dxa"/>
          </w:tcPr>
          <w:p w:rsidR="007D3B31" w:rsidRPr="007D3B31" w:rsidRDefault="007D3B31" w:rsidP="007D3B31">
            <w:pPr>
              <w:pStyle w:val="Akapitzlist"/>
              <w:widowControl/>
              <w:numPr>
                <w:ilvl w:val="0"/>
                <w:numId w:val="48"/>
              </w:numPr>
              <w:autoSpaceDE/>
              <w:autoSpaceDN/>
              <w:adjustRightInd/>
              <w:rPr>
                <w:sz w:val="24"/>
                <w:szCs w:val="24"/>
              </w:rPr>
            </w:pPr>
            <w:r w:rsidRPr="007D3B31">
              <w:rPr>
                <w:sz w:val="24"/>
                <w:szCs w:val="24"/>
              </w:rPr>
              <w:t>wskazuje w słuchanym tekście neologizmy, terminy naukowe, eufemizmy, frazeologizmy, homonimy, zdrobnienia i zgrubienia oraz określa ich funkcje i ocenia celowość zastosowania</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8"/>
              </w:numPr>
              <w:autoSpaceDE/>
              <w:autoSpaceDN/>
              <w:adjustRightInd/>
              <w:rPr>
                <w:sz w:val="24"/>
                <w:szCs w:val="24"/>
              </w:rPr>
            </w:pPr>
            <w:r w:rsidRPr="007D3B31">
              <w:rPr>
                <w:sz w:val="24"/>
                <w:szCs w:val="24"/>
              </w:rPr>
              <w:t>wskazuje cechy literatury pięknej, naukowej, popularnonaukowej, publicystyki</w:t>
            </w:r>
          </w:p>
          <w:p w:rsidR="007D3B31" w:rsidRPr="007D3B31" w:rsidRDefault="007D3B31" w:rsidP="007D3B31">
            <w:pPr>
              <w:pStyle w:val="Akapitzlist"/>
              <w:rPr>
                <w:sz w:val="24"/>
                <w:szCs w:val="24"/>
              </w:rPr>
            </w:pPr>
          </w:p>
        </w:tc>
        <w:tc>
          <w:tcPr>
            <w:tcW w:w="3118" w:type="dxa"/>
          </w:tcPr>
          <w:p w:rsidR="007D3B31" w:rsidRPr="007D3B31" w:rsidRDefault="007D3B31" w:rsidP="007D3B31">
            <w:pPr>
              <w:pStyle w:val="Akapitzlist"/>
              <w:widowControl/>
              <w:numPr>
                <w:ilvl w:val="0"/>
                <w:numId w:val="48"/>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r w:rsidRPr="007D3B31">
              <w:rPr>
                <w:sz w:val="24"/>
                <w:szCs w:val="24"/>
              </w:rPr>
              <w:t>Czytanie</w:t>
            </w: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płynne i bezbłędnie czyta teksty głośno oraz cicho; modeluje głos w zależności od intencji; rozumie rolę znaków interpunkcyjnych; poprawne akcentuje</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precyzyjnie nazywa i omawia swoje reakcje czytelnicze (wrażenia, emocje), odnosząc się do tych elementów świata przedstawionego, które je wzbudzają</w:t>
            </w:r>
          </w:p>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porównuje sytuację bohaterów z własnymi doświadczeniami i wyciąga wnioski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 xml:space="preserve">omawia zauważone w różnych tekstach kultury wartości pozytywne i ich przeciwieństwa, a także zależności między nimi; powołuje się na własne </w:t>
            </w:r>
            <w:r w:rsidRPr="007D3B31">
              <w:rPr>
                <w:sz w:val="24"/>
                <w:szCs w:val="24"/>
              </w:rPr>
              <w:lastRenderedPageBreak/>
              <w:t>przykłady, szuka analogii w innych tekstach</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lastRenderedPageBreak/>
              <w:t>doskonali umiejętności z klasy VII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p w:rsidR="007D3B31" w:rsidRPr="007D3B31" w:rsidRDefault="007D3B31" w:rsidP="007D3B31">
            <w:pPr>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samodzielnie identyfikuje nadawcę i odbiorcę wypowiedzi; sprawnie określa temat tekstu i jego główną myśl.</w:t>
            </w:r>
          </w:p>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wskazuje autora, narratora, słuchacza, czytelnika .Przytacza cytaty na poparcie swoich wniosków</w:t>
            </w:r>
          </w:p>
          <w:p w:rsidR="007D3B31" w:rsidRPr="007D3B31" w:rsidRDefault="007D3B31" w:rsidP="007D3B31">
            <w:pPr>
              <w:pStyle w:val="Akapitzlist"/>
              <w:rPr>
                <w:sz w:val="24"/>
                <w:szCs w:val="24"/>
              </w:rPr>
            </w:pP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p w:rsidR="007D3B31" w:rsidRPr="007D3B31" w:rsidRDefault="007D3B31" w:rsidP="007D3B31">
            <w:pPr>
              <w:ind w:left="360"/>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wskazuje kategorie estetyczne w tekstach kultury (komizm i jego rodzaje, karykatura, ironia) oraz określa ich funkcje</w:t>
            </w:r>
          </w:p>
          <w:p w:rsidR="007D3B31" w:rsidRPr="007D3B31" w:rsidRDefault="007D3B31" w:rsidP="007D3B31">
            <w:pPr>
              <w:ind w:left="360"/>
              <w:rPr>
                <w:sz w:val="24"/>
                <w:szCs w:val="24"/>
              </w:rPr>
            </w:pP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p w:rsidR="007D3B31" w:rsidRPr="007D3B31" w:rsidRDefault="007D3B31" w:rsidP="007D3B31">
            <w:pPr>
              <w:ind w:left="360"/>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 xml:space="preserve">wskazuje środki stylistyczne w utworze </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wskazuje środki stylistyczne w utworze i określa ich funkcje</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rozpoznaje: wiersz stroficzny, wiersz sylabiczny, wiersz wolny</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rozpoznaje: wiersz stroficzny, wiersz sylabiczny, wiersz wolny oraz rozumie pojęcie archaizmu i porównania homeryckiego</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 xml:space="preserve">analizuje i interpretuje czytane teksty, wykorzystując swoją wiedzę </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p w:rsidR="007D3B31" w:rsidRPr="007D3B31" w:rsidRDefault="007D3B31" w:rsidP="007D3B31">
            <w:pPr>
              <w:ind w:left="360"/>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odróżnia informacje od opinii; wskazuje różnicę między fikcją a kłamstwem</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p w:rsidR="007D3B31" w:rsidRPr="007D3B31" w:rsidRDefault="007D3B31" w:rsidP="007D3B31">
            <w:pPr>
              <w:ind w:left="360"/>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 xml:space="preserve">odróżnia wypowiedź o charakterze emocjonalnym od argumentacyjnej; rozróżnia komunikat od oceny </w:t>
            </w:r>
          </w:p>
          <w:p w:rsidR="007D3B31" w:rsidRPr="007D3B31" w:rsidRDefault="007D3B31" w:rsidP="007D3B31">
            <w:pPr>
              <w:rPr>
                <w:sz w:val="24"/>
                <w:szCs w:val="24"/>
              </w:rPr>
            </w:pPr>
          </w:p>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lastRenderedPageBreak/>
              <w:t>wskazuje tezę, argumenty i wnioski w wypowiedzi</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lastRenderedPageBreak/>
              <w:t>doskonali umiejętności z klasy VII</w:t>
            </w:r>
          </w:p>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rozpoznaje perswazję</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p w:rsidR="007D3B31" w:rsidRPr="007D3B31" w:rsidRDefault="007D3B31" w:rsidP="007D3B31">
            <w:pPr>
              <w:rPr>
                <w:sz w:val="24"/>
                <w:szCs w:val="24"/>
              </w:rPr>
            </w:pPr>
          </w:p>
          <w:p w:rsidR="007D3B31" w:rsidRPr="007D3B31" w:rsidRDefault="007D3B31" w:rsidP="007D3B31">
            <w:pPr>
              <w:rPr>
                <w:sz w:val="24"/>
                <w:szCs w:val="24"/>
              </w:rPr>
            </w:pP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odczytuje dopełniające informacje z przypisów do tekstu</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rozpoznaje manipulację i ironię w tekście</w:t>
            </w:r>
          </w:p>
        </w:tc>
        <w:tc>
          <w:tcPr>
            <w:tcW w:w="3118" w:type="dxa"/>
          </w:tcPr>
          <w:p w:rsidR="007D3B31" w:rsidRPr="007D3B31" w:rsidRDefault="007D3B31" w:rsidP="007D3B31">
            <w:pPr>
              <w:ind w:left="360"/>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wskazuje bogactwo słownictwa, rozpoznaje archaizmy, terminy naukowe, neologizmy, eufemizmy; nazywa i rozumie ich funkcje w tekście</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 i rozpoznaje stylizacje tekstu</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0"/>
              </w:numPr>
              <w:autoSpaceDE/>
              <w:autoSpaceDN/>
              <w:adjustRightInd/>
              <w:rPr>
                <w:sz w:val="24"/>
                <w:szCs w:val="24"/>
              </w:rPr>
            </w:pPr>
            <w:r w:rsidRPr="007D3B31">
              <w:rPr>
                <w:sz w:val="24"/>
                <w:szCs w:val="24"/>
              </w:rPr>
              <w:t xml:space="preserve">wskazuje różnice między tekstem epickim a dramatycznym i lirycznym </w:t>
            </w:r>
          </w:p>
          <w:p w:rsidR="007D3B31" w:rsidRPr="007D3B31" w:rsidRDefault="007D3B31" w:rsidP="007D3B31">
            <w:pPr>
              <w:pStyle w:val="Akapitzlist"/>
              <w:rPr>
                <w:sz w:val="24"/>
                <w:szCs w:val="24"/>
              </w:rPr>
            </w:pPr>
          </w:p>
        </w:tc>
        <w:tc>
          <w:tcPr>
            <w:tcW w:w="3118" w:type="dxa"/>
          </w:tcPr>
          <w:p w:rsidR="007D3B31" w:rsidRPr="007D3B31" w:rsidRDefault="007D3B31" w:rsidP="007D3B31">
            <w:pPr>
              <w:ind w:left="360"/>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wskazuje różnice pomiędzy fikcją literacką a rzeczywistością, realizmem a fantastyką</w:t>
            </w: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rozumie terminy fikcja oraz fikcja fantastyczna</w:t>
            </w:r>
          </w:p>
          <w:p w:rsidR="007D3B31" w:rsidRPr="007D3B31" w:rsidRDefault="007D3B31" w:rsidP="007D3B31">
            <w:pPr>
              <w:ind w:left="360"/>
              <w:rPr>
                <w:sz w:val="24"/>
                <w:szCs w:val="24"/>
              </w:rPr>
            </w:pPr>
          </w:p>
        </w:tc>
        <w:tc>
          <w:tcPr>
            <w:tcW w:w="3118" w:type="dxa"/>
          </w:tcPr>
          <w:p w:rsidR="007D3B31" w:rsidRPr="007D3B31" w:rsidRDefault="007D3B31" w:rsidP="007D3B31">
            <w:pPr>
              <w:pStyle w:val="Akapitzlist"/>
              <w:widowControl/>
              <w:numPr>
                <w:ilvl w:val="0"/>
                <w:numId w:val="49"/>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ind w:left="360"/>
              <w:rPr>
                <w:sz w:val="24"/>
                <w:szCs w:val="24"/>
              </w:rPr>
            </w:pPr>
            <w:r w:rsidRPr="007D3B31">
              <w:rPr>
                <w:sz w:val="24"/>
                <w:szCs w:val="24"/>
              </w:rPr>
              <w:t>•</w:t>
            </w:r>
            <w:r w:rsidRPr="007D3B31">
              <w:rPr>
                <w:sz w:val="24"/>
                <w:szCs w:val="24"/>
              </w:rPr>
              <w:tab/>
              <w:t>wskazuje różnice między narracją pierwszoosobową a trzecioosobową</w:t>
            </w:r>
          </w:p>
          <w:p w:rsidR="007D3B31" w:rsidRPr="007D3B31" w:rsidRDefault="007D3B31" w:rsidP="007D3B31">
            <w:pPr>
              <w:ind w:left="360"/>
              <w:rPr>
                <w:sz w:val="24"/>
                <w:szCs w:val="24"/>
              </w:rPr>
            </w:pPr>
          </w:p>
          <w:p w:rsidR="007D3B31" w:rsidRPr="007D3B31" w:rsidRDefault="007D3B31" w:rsidP="007D3B31">
            <w:pPr>
              <w:ind w:left="360"/>
              <w:rPr>
                <w:sz w:val="24"/>
                <w:szCs w:val="24"/>
              </w:rPr>
            </w:pPr>
          </w:p>
        </w:tc>
        <w:tc>
          <w:tcPr>
            <w:tcW w:w="3118"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potrafi nazwać elementy świata przedstawionego w utworze pisanym prozą</w:t>
            </w:r>
          </w:p>
          <w:p w:rsidR="007D3B31" w:rsidRPr="007D3B31" w:rsidRDefault="007D3B31" w:rsidP="007D3B31">
            <w:pPr>
              <w:ind w:left="360"/>
              <w:rPr>
                <w:sz w:val="24"/>
                <w:szCs w:val="24"/>
              </w:rPr>
            </w:pPr>
          </w:p>
        </w:tc>
        <w:tc>
          <w:tcPr>
            <w:tcW w:w="3118"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potrafi wskazać elementy epickie w balladzie oraz satyrze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 xml:space="preserve">wskazuje tytuł, podtytuł, puentę i punkt kulminacyjny oraz rozumie ich funkcje w dziele </w:t>
            </w:r>
          </w:p>
          <w:p w:rsidR="007D3B31" w:rsidRPr="007D3B31" w:rsidRDefault="007D3B31" w:rsidP="007D3B31">
            <w:pPr>
              <w:rPr>
                <w:sz w:val="24"/>
                <w:szCs w:val="24"/>
              </w:rPr>
            </w:pP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52"/>
              </w:numPr>
              <w:autoSpaceDE/>
              <w:autoSpaceDN/>
              <w:adjustRightInd/>
              <w:rPr>
                <w:sz w:val="24"/>
                <w:szCs w:val="24"/>
              </w:rPr>
            </w:pPr>
            <w:r w:rsidRPr="007D3B31">
              <w:rPr>
                <w:sz w:val="24"/>
                <w:szCs w:val="24"/>
              </w:rPr>
              <w:lastRenderedPageBreak/>
              <w:t>doskonali umiejętności z klasy VII</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52"/>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2"/>
              </w:numPr>
              <w:autoSpaceDE/>
              <w:autoSpaceDN/>
              <w:adjustRightInd/>
              <w:rPr>
                <w:sz w:val="24"/>
                <w:szCs w:val="24"/>
              </w:rPr>
            </w:pPr>
            <w:r w:rsidRPr="007D3B31">
              <w:rPr>
                <w:sz w:val="24"/>
                <w:szCs w:val="24"/>
              </w:rPr>
              <w:t>rozpoznaje utwory epickie (nowela, opowiadanie, przypowieść, powieść i jej typy, utwory fantasy, literatura faktu) oraz wskazuje cechy, które decydują o przynależności do epiki</w:t>
            </w:r>
          </w:p>
          <w:p w:rsidR="007D3B31" w:rsidRPr="007D3B31" w:rsidRDefault="007D3B31" w:rsidP="007D3B31">
            <w:pPr>
              <w:rPr>
                <w:sz w:val="24"/>
                <w:szCs w:val="24"/>
              </w:rPr>
            </w:pP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3"/>
              </w:numPr>
              <w:autoSpaceDE/>
              <w:autoSpaceDN/>
              <w:adjustRightInd/>
              <w:rPr>
                <w:sz w:val="24"/>
                <w:szCs w:val="24"/>
              </w:rPr>
            </w:pPr>
            <w:r w:rsidRPr="007D3B31">
              <w:rPr>
                <w:sz w:val="24"/>
                <w:szCs w:val="24"/>
              </w:rPr>
              <w:t>odróżnia teksty liryczne spośród innych tekstów; wskazuje cechy, które decydują o przynależności do liryki</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52"/>
              </w:numPr>
              <w:autoSpaceDE/>
              <w:autoSpaceDN/>
              <w:adjustRightInd/>
              <w:rPr>
                <w:sz w:val="24"/>
                <w:szCs w:val="24"/>
              </w:rPr>
            </w:pPr>
            <w:r w:rsidRPr="007D3B31">
              <w:rPr>
                <w:sz w:val="24"/>
                <w:szCs w:val="24"/>
              </w:rPr>
              <w:t>doskonali umiejętności z klasy VII</w:t>
            </w:r>
          </w:p>
          <w:p w:rsidR="007D3B31" w:rsidRPr="007D3B31" w:rsidRDefault="007D3B31" w:rsidP="007D3B31">
            <w:pPr>
              <w:pStyle w:val="Akapitzlist"/>
              <w:widowControl/>
              <w:numPr>
                <w:ilvl w:val="0"/>
                <w:numId w:val="52"/>
              </w:numPr>
              <w:autoSpaceDE/>
              <w:autoSpaceDN/>
              <w:adjustRightInd/>
              <w:rPr>
                <w:sz w:val="24"/>
                <w:szCs w:val="24"/>
              </w:rPr>
            </w:pPr>
            <w:r w:rsidRPr="007D3B31">
              <w:rPr>
                <w:sz w:val="24"/>
                <w:szCs w:val="24"/>
              </w:rPr>
              <w:t>rozumie funkcje liryki pośredniej i bezpośredniej</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wskazuje i charakteryzuje podmiot liryczny, nie utożsamia go z autorem tekstu</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 xml:space="preserve">doskonali umiejętności z klasy VII; wskazuje podmiot zbiorowy </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wyszukuje i opisuje elementy konstrukcyjne utworu lirycznego i nazywa ich funkcje</w:t>
            </w:r>
          </w:p>
        </w:tc>
        <w:tc>
          <w:tcPr>
            <w:tcW w:w="3118"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1"/>
              </w:numPr>
              <w:autoSpaceDE/>
              <w:autoSpaceDN/>
              <w:adjustRightInd/>
              <w:rPr>
                <w:sz w:val="24"/>
                <w:szCs w:val="24"/>
              </w:rPr>
            </w:pPr>
            <w:r w:rsidRPr="007D3B31">
              <w:rPr>
                <w:sz w:val="24"/>
                <w:szCs w:val="24"/>
              </w:rPr>
              <w:t>wskazuje cechy gatunkowe czytanego utworu</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wskazuje elementy liryczne w balladzie i satyrze</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rPr>
                <w:sz w:val="24"/>
                <w:szCs w:val="24"/>
              </w:rPr>
            </w:pPr>
            <w:r w:rsidRPr="007D3B31">
              <w:rPr>
                <w:sz w:val="24"/>
                <w:szCs w:val="24"/>
              </w:rPr>
              <w:t>•</w:t>
            </w:r>
            <w:r w:rsidRPr="007D3B31">
              <w:rPr>
                <w:sz w:val="24"/>
                <w:szCs w:val="24"/>
              </w:rPr>
              <w:tab/>
              <w:t>odróżnia teksty dramatyczne spośród innych tekstów; wskazuje cechy, które decydują o przynależności do dramatu</w:t>
            </w:r>
          </w:p>
          <w:p w:rsidR="007D3B31" w:rsidRPr="007D3B31" w:rsidRDefault="007D3B31" w:rsidP="007D3B31">
            <w:pPr>
              <w:rPr>
                <w:sz w:val="24"/>
                <w:szCs w:val="24"/>
              </w:rPr>
            </w:pPr>
          </w:p>
          <w:p w:rsidR="007D3B31" w:rsidRPr="007D3B31" w:rsidRDefault="007D3B31" w:rsidP="007D3B31">
            <w:pPr>
              <w:rPr>
                <w:sz w:val="24"/>
                <w:szCs w:val="24"/>
              </w:rPr>
            </w:pPr>
          </w:p>
        </w:tc>
        <w:tc>
          <w:tcPr>
            <w:tcW w:w="3118" w:type="dxa"/>
          </w:tcPr>
          <w:p w:rsidR="007D3B31" w:rsidRPr="007D3B31" w:rsidRDefault="007D3B31" w:rsidP="007D3B31">
            <w:pPr>
              <w:rPr>
                <w:sz w:val="24"/>
                <w:szCs w:val="24"/>
              </w:rPr>
            </w:pPr>
            <w:r w:rsidRPr="007D3B31">
              <w:rPr>
                <w:sz w:val="24"/>
                <w:szCs w:val="24"/>
              </w:rPr>
              <w:lastRenderedPageBreak/>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rPr>
                <w:sz w:val="24"/>
                <w:szCs w:val="24"/>
              </w:rPr>
            </w:pPr>
            <w:r w:rsidRPr="007D3B31">
              <w:rPr>
                <w:sz w:val="24"/>
                <w:szCs w:val="24"/>
              </w:rPr>
              <w:t>• wyszukuje i opisuje elementy konstrukcyjne utworu dramatycznego i nazywa ich funkcje</w:t>
            </w:r>
          </w:p>
        </w:tc>
        <w:tc>
          <w:tcPr>
            <w:tcW w:w="3118"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rPr>
                <w:sz w:val="24"/>
                <w:szCs w:val="24"/>
              </w:rPr>
            </w:pPr>
            <w:r w:rsidRPr="007D3B31">
              <w:rPr>
                <w:sz w:val="24"/>
                <w:szCs w:val="24"/>
              </w:rPr>
              <w:t>•</w:t>
            </w:r>
            <w:r w:rsidRPr="007D3B31">
              <w:rPr>
                <w:sz w:val="24"/>
                <w:szCs w:val="24"/>
              </w:rPr>
              <w:tab/>
              <w:t>wskazuje cechy gatunkowe czytanego utworu dramatycznego</w:t>
            </w:r>
          </w:p>
        </w:tc>
        <w:tc>
          <w:tcPr>
            <w:tcW w:w="3118"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 xml:space="preserve">rozumie, dlaczego czytana komedia należy do dramatu </w:t>
            </w:r>
          </w:p>
        </w:tc>
        <w:tc>
          <w:tcPr>
            <w:tcW w:w="3118" w:type="dxa"/>
          </w:tcPr>
          <w:p w:rsidR="007D3B31" w:rsidRPr="007D3B31" w:rsidRDefault="007D3B31" w:rsidP="007D3B31">
            <w:pPr>
              <w:rPr>
                <w:sz w:val="24"/>
                <w:szCs w:val="24"/>
              </w:rPr>
            </w:pPr>
            <w:r w:rsidRPr="007D3B31">
              <w:rPr>
                <w:sz w:val="24"/>
                <w:szCs w:val="24"/>
              </w:rPr>
              <w:t>• rozumie, dlaczego czytana tragedia należy do dramatu</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wskazuje elementy dramatyczne w balladzie i satyrze</w:t>
            </w:r>
          </w:p>
        </w:tc>
        <w:tc>
          <w:tcPr>
            <w:tcW w:w="3118"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4"/>
              </w:numPr>
              <w:autoSpaceDE/>
              <w:autoSpaceDN/>
              <w:adjustRightInd/>
              <w:rPr>
                <w:sz w:val="24"/>
                <w:szCs w:val="24"/>
              </w:rPr>
            </w:pPr>
            <w:r w:rsidRPr="007D3B31">
              <w:rPr>
                <w:sz w:val="24"/>
                <w:szCs w:val="24"/>
              </w:rPr>
              <w:t>wskazuje i nazywa gatunki publicystyczne: wywiad, artykuł, felieton; dostrzega różnice między nimi</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odróżnia teksty użytkowe od tekstów kultury; wskazuje przeważające funkcje tych tekstów</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analizuje reklamy</w:t>
            </w: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językowe i pozajęzykowe środki manipulacji i perswazji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cechy popularnej kultury współczesnej w komiksie</w:t>
            </w: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nawiązania do kultury literackiej; rozumie komiks jako dzieło sztuki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 xml:space="preserve">analizuje i interpretuje pozostałe dzieła kultury: obraz, plakat, rzeźbę, grafikę; posługuje się odpowiednim słownictwem </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związki pomiędzy tekstami kultury a filozofią, kierunkami obowiązującymi w sztuce</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związki pomiędzy dziełem plastycznym a literackim</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rozumie funkcję barw i symboli w interpretacji dzieła</w:t>
            </w:r>
          </w:p>
        </w:tc>
        <w:tc>
          <w:tcPr>
            <w:tcW w:w="3118"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i rozumie funkcję pozajęzykowych środków wyrazu: gra aktorska, mimika, ruch, muzyka, scenografia w dziełach teatralnych i filmowych</w:t>
            </w:r>
          </w:p>
          <w:p w:rsidR="007D3B31" w:rsidRPr="007D3B31" w:rsidRDefault="007D3B31" w:rsidP="007D3B31">
            <w:pPr>
              <w:rPr>
                <w:sz w:val="24"/>
                <w:szCs w:val="24"/>
              </w:rPr>
            </w:pP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i nazywa różne gatunki filmowe</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analizuje i interpretuje dzieło filmowe i teatralne; posługuje się słownictwem związanym z danym tekstem kultury</w:t>
            </w: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dokonuje twórczej i krytycznej oceny dzieła filmowego oraz teatralnego</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rozumie poziom dosłowny, symboliczny i przenośny tekstów kultury</w:t>
            </w:r>
          </w:p>
        </w:tc>
        <w:tc>
          <w:tcPr>
            <w:tcW w:w="3118" w:type="dxa"/>
          </w:tcPr>
          <w:p w:rsidR="007D3B31" w:rsidRPr="007D3B31" w:rsidRDefault="007D3B31" w:rsidP="007D3B31">
            <w:pPr>
              <w:rPr>
                <w:sz w:val="24"/>
                <w:szCs w:val="24"/>
              </w:rPr>
            </w:pPr>
            <w:r w:rsidRPr="007D3B31">
              <w:rPr>
                <w:sz w:val="24"/>
                <w:szCs w:val="24"/>
              </w:rPr>
              <w:t>– 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odnosi się do kontekstów historycznoliterackich i społecznych podczas interpretacji tekstów kultury</w:t>
            </w: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doskonali umiejętności z klasy VII</w:t>
            </w:r>
          </w:p>
        </w:tc>
      </w:tr>
      <w:tr w:rsidR="007D3B31" w:rsidRPr="007D3B31" w:rsidTr="00F04053">
        <w:tc>
          <w:tcPr>
            <w:tcW w:w="2303" w:type="dxa"/>
          </w:tcPr>
          <w:p w:rsidR="007D3B31" w:rsidRPr="007D3B31" w:rsidRDefault="007D3B31" w:rsidP="007D3B31">
            <w:pPr>
              <w:rPr>
                <w:sz w:val="24"/>
                <w:szCs w:val="24"/>
              </w:rPr>
            </w:pPr>
          </w:p>
        </w:tc>
        <w:tc>
          <w:tcPr>
            <w:tcW w:w="3192"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aluzje literackie</w:t>
            </w:r>
          </w:p>
        </w:tc>
        <w:tc>
          <w:tcPr>
            <w:tcW w:w="3118"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doskonali umiejętności z klasy VII</w:t>
            </w:r>
          </w:p>
        </w:tc>
      </w:tr>
    </w:tbl>
    <w:p w:rsidR="007D3B31" w:rsidRPr="007D3B31" w:rsidRDefault="007D3B31" w:rsidP="007D3B31">
      <w:pPr>
        <w:rPr>
          <w:sz w:val="24"/>
          <w:szCs w:val="24"/>
        </w:rPr>
      </w:pPr>
    </w:p>
    <w:p w:rsidR="007D3B31" w:rsidRPr="007D3B31" w:rsidRDefault="007D3B31" w:rsidP="007D3B31">
      <w:pPr>
        <w:pStyle w:val="Akapitzlist"/>
        <w:widowControl/>
        <w:numPr>
          <w:ilvl w:val="0"/>
          <w:numId w:val="15"/>
        </w:numPr>
        <w:autoSpaceDE/>
        <w:autoSpaceDN/>
        <w:adjustRightInd/>
        <w:spacing w:after="200"/>
        <w:rPr>
          <w:sz w:val="24"/>
          <w:szCs w:val="24"/>
        </w:rPr>
      </w:pPr>
      <w:r w:rsidRPr="007D3B31">
        <w:rPr>
          <w:sz w:val="24"/>
          <w:szCs w:val="24"/>
        </w:rPr>
        <w:t>Kształcenie językowe</w:t>
      </w:r>
    </w:p>
    <w:tbl>
      <w:tblPr>
        <w:tblStyle w:val="Tabela-Siatka"/>
        <w:tblW w:w="0" w:type="auto"/>
        <w:tblLook w:val="04A0" w:firstRow="1" w:lastRow="0" w:firstColumn="1" w:lastColumn="0" w:noHBand="0" w:noVBand="1"/>
      </w:tblPr>
      <w:tblGrid>
        <w:gridCol w:w="2981"/>
        <w:gridCol w:w="3040"/>
        <w:gridCol w:w="3040"/>
      </w:tblGrid>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t>Klasa VII</w:t>
            </w:r>
          </w:p>
          <w:p w:rsidR="007D3B31" w:rsidRPr="007D3B31" w:rsidRDefault="007D3B31" w:rsidP="007D3B31">
            <w:pPr>
              <w:rPr>
                <w:sz w:val="24"/>
                <w:szCs w:val="24"/>
              </w:rPr>
            </w:pPr>
            <w:r w:rsidRPr="007D3B31">
              <w:rPr>
                <w:sz w:val="24"/>
                <w:szCs w:val="24"/>
              </w:rPr>
              <w:t>Uczeń:</w:t>
            </w:r>
          </w:p>
        </w:tc>
        <w:tc>
          <w:tcPr>
            <w:tcW w:w="3071" w:type="dxa"/>
          </w:tcPr>
          <w:p w:rsidR="007D3B31" w:rsidRPr="007D3B31" w:rsidRDefault="007D3B31" w:rsidP="007D3B31">
            <w:pPr>
              <w:rPr>
                <w:sz w:val="24"/>
                <w:szCs w:val="24"/>
              </w:rPr>
            </w:pPr>
            <w:r w:rsidRPr="007D3B31">
              <w:rPr>
                <w:sz w:val="24"/>
                <w:szCs w:val="24"/>
              </w:rPr>
              <w:t>Klasa VIII</w:t>
            </w:r>
          </w:p>
          <w:p w:rsidR="007D3B31" w:rsidRPr="007D3B31" w:rsidRDefault="007D3B31" w:rsidP="007D3B31">
            <w:pPr>
              <w:rPr>
                <w:sz w:val="24"/>
                <w:szCs w:val="24"/>
              </w:rPr>
            </w:pPr>
            <w:r w:rsidRPr="007D3B31">
              <w:rPr>
                <w:sz w:val="24"/>
                <w:szCs w:val="24"/>
              </w:rPr>
              <w:t>Uczeń:</w:t>
            </w:r>
          </w:p>
        </w:tc>
      </w:tr>
      <w:tr w:rsidR="007D3B31" w:rsidRPr="007D3B31" w:rsidTr="00F04053">
        <w:tc>
          <w:tcPr>
            <w:tcW w:w="3070" w:type="dxa"/>
          </w:tcPr>
          <w:p w:rsidR="007D3B31" w:rsidRPr="007D3B31" w:rsidRDefault="007D3B31" w:rsidP="007D3B31">
            <w:pPr>
              <w:rPr>
                <w:sz w:val="24"/>
                <w:szCs w:val="24"/>
              </w:rPr>
            </w:pPr>
            <w:r w:rsidRPr="007D3B31">
              <w:rPr>
                <w:sz w:val="24"/>
                <w:szCs w:val="24"/>
              </w:rPr>
              <w:t xml:space="preserve">Fonetyka </w:t>
            </w:r>
          </w:p>
        </w:tc>
        <w:tc>
          <w:tcPr>
            <w:tcW w:w="3071" w:type="dxa"/>
          </w:tcPr>
          <w:p w:rsidR="007D3B31" w:rsidRPr="007D3B31" w:rsidRDefault="007D3B31" w:rsidP="007D3B31">
            <w:pPr>
              <w:pStyle w:val="Akapitzlist"/>
              <w:rPr>
                <w:sz w:val="24"/>
                <w:szCs w:val="24"/>
              </w:rPr>
            </w:pPr>
            <w:r w:rsidRPr="007D3B31">
              <w:rPr>
                <w:sz w:val="24"/>
                <w:szCs w:val="24"/>
              </w:rPr>
              <w:t>zna i rozumie proces powstawania głosek; wyjaśnia sposób powstawania uproszczeń i upodobnień i artykulacyjnych</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dba o poprawne akcentowanie i poprawną wymowę wyrazów</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 xml:space="preserve">rozumie, na czym </w:t>
            </w:r>
            <w:r w:rsidRPr="007D3B31">
              <w:rPr>
                <w:sz w:val="24"/>
                <w:szCs w:val="24"/>
              </w:rPr>
              <w:lastRenderedPageBreak/>
              <w:t>polega różnica pomiędzy głoską a literą</w:t>
            </w:r>
          </w:p>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lastRenderedPageBreak/>
              <w:t>•</w:t>
            </w:r>
            <w:r w:rsidRPr="007D3B31">
              <w:rPr>
                <w:sz w:val="24"/>
                <w:szCs w:val="24"/>
              </w:rPr>
              <w:tab/>
              <w:t xml:space="preserve">doskonali </w:t>
            </w:r>
            <w:r w:rsidRPr="007D3B31">
              <w:rPr>
                <w:sz w:val="24"/>
                <w:szCs w:val="24"/>
              </w:rPr>
              <w:lastRenderedPageBreak/>
              <w:t>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dzieli wyrazy na sylaby; wykorzystuje wiedzę z fonetyki do poprawnego zapisu wyrazów</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 xml:space="preserve">wskazuje środki fonetyczne w utworze i określa ich funkcje </w:t>
            </w:r>
          </w:p>
          <w:p w:rsidR="007D3B31" w:rsidRPr="007D3B31" w:rsidRDefault="007D3B31" w:rsidP="007D3B31">
            <w:pPr>
              <w:ind w:left="360"/>
              <w:rPr>
                <w:sz w:val="24"/>
                <w:szCs w:val="24"/>
              </w:rPr>
            </w:pP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r w:rsidRPr="007D3B31">
              <w:rPr>
                <w:sz w:val="24"/>
                <w:szCs w:val="24"/>
              </w:rPr>
              <w:t>Słowotwórstwo</w:t>
            </w:r>
          </w:p>
        </w:tc>
        <w:tc>
          <w:tcPr>
            <w:tcW w:w="3071" w:type="dxa"/>
          </w:tcPr>
          <w:p w:rsidR="007D3B31" w:rsidRPr="007D3B31" w:rsidRDefault="007D3B31" w:rsidP="007D3B31">
            <w:pPr>
              <w:pStyle w:val="Akapitzlist"/>
              <w:widowControl/>
              <w:numPr>
                <w:ilvl w:val="0"/>
                <w:numId w:val="56"/>
              </w:numPr>
              <w:autoSpaceDE/>
              <w:autoSpaceDN/>
              <w:adjustRightInd/>
              <w:rPr>
                <w:sz w:val="24"/>
                <w:szCs w:val="24"/>
              </w:rPr>
            </w:pPr>
            <w:r w:rsidRPr="007D3B31">
              <w:rPr>
                <w:sz w:val="24"/>
                <w:szCs w:val="24"/>
              </w:rPr>
              <w:t>zna proces powstawania wyrazów</w:t>
            </w:r>
          </w:p>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rozróżnia wyrazy podzielne i niepodzielne słowotwórczo</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rozróżnia wyraz podstawowy od pochodnego</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temat słowotwórczy, rdzeń, podstawę słowotwórczą i formant w wyrazach pochodnych; rozumie funkcje formantów</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zna i rozpoznaje rożne typy wyrazów złożonych i skrótów; posługuje się wiedzą o ich tworzeniu</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wykorzystuje wiedzę z o budowie słowotwórczej wyrazu do jego poprawnego zapisu</w:t>
            </w: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wykorzystuje wiedzę z o budowie wyrazów rodzimych i zapożyczonych do ich poprawnego zapisu</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wskazuje wyrazy należące do tej samej rodziny wyrazów</w:t>
            </w:r>
          </w:p>
          <w:p w:rsidR="007D3B31" w:rsidRPr="007D3B31" w:rsidRDefault="007D3B31" w:rsidP="007D3B31">
            <w:pPr>
              <w:rPr>
                <w:sz w:val="24"/>
                <w:szCs w:val="24"/>
              </w:rPr>
            </w:pPr>
          </w:p>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t xml:space="preserve">wskazuje różnicę </w:t>
            </w:r>
            <w:r w:rsidRPr="007D3B31">
              <w:rPr>
                <w:sz w:val="24"/>
                <w:szCs w:val="24"/>
              </w:rPr>
              <w:lastRenderedPageBreak/>
              <w:t>pomiędzy wyrazami pokrewnymi i synonimami; świadomie posługuje się wyrazami bliskoznacznymi, antonimami i związkami frazeologicznymi w poprawnych stylistycznie wypowiedziach</w:t>
            </w:r>
          </w:p>
        </w:tc>
        <w:tc>
          <w:tcPr>
            <w:tcW w:w="3071" w:type="dxa"/>
          </w:tcPr>
          <w:p w:rsidR="007D3B31" w:rsidRPr="007D3B31" w:rsidRDefault="007D3B31" w:rsidP="007D3B31">
            <w:pPr>
              <w:pStyle w:val="Akapitzlist"/>
              <w:widowControl/>
              <w:numPr>
                <w:ilvl w:val="0"/>
                <w:numId w:val="55"/>
              </w:numPr>
              <w:autoSpaceDE/>
              <w:autoSpaceDN/>
              <w:adjustRightInd/>
              <w:rPr>
                <w:sz w:val="24"/>
                <w:szCs w:val="24"/>
              </w:rPr>
            </w:pPr>
            <w:r w:rsidRPr="007D3B31">
              <w:rPr>
                <w:sz w:val="24"/>
                <w:szCs w:val="24"/>
              </w:rPr>
              <w:lastRenderedPageBreak/>
              <w:t xml:space="preserve">wskazuje wyrazy </w:t>
            </w:r>
            <w:r w:rsidRPr="007D3B31">
              <w:rPr>
                <w:sz w:val="24"/>
                <w:szCs w:val="24"/>
              </w:rPr>
              <w:lastRenderedPageBreak/>
              <w:t>wieloznaczne i homonimy</w:t>
            </w:r>
          </w:p>
        </w:tc>
      </w:tr>
      <w:tr w:rsidR="007D3B31" w:rsidRPr="007D3B31" w:rsidTr="00F04053">
        <w:tc>
          <w:tcPr>
            <w:tcW w:w="3070" w:type="dxa"/>
          </w:tcPr>
          <w:p w:rsidR="007D3B31" w:rsidRPr="007D3B31" w:rsidRDefault="007D3B31" w:rsidP="007D3B31">
            <w:pPr>
              <w:rPr>
                <w:sz w:val="24"/>
                <w:szCs w:val="24"/>
              </w:rPr>
            </w:pPr>
            <w:r w:rsidRPr="007D3B31">
              <w:rPr>
                <w:sz w:val="24"/>
                <w:szCs w:val="24"/>
              </w:rPr>
              <w:lastRenderedPageBreak/>
              <w:t>Fleksja</w:t>
            </w: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zna i rozpoznaje odmienne i nieodmienne części mowy, potrafi poprawnie je zapisać z partykułą „nie”</w:t>
            </w:r>
          </w:p>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stosuje poprawne formy odmiany wyrazów w wypowiedziach</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wykorzystuje wiedzę o wymianie głosek w tematach fleksyjnych wyrazów odmiennych</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wskazuje rolę czasownika w zdaniu</w:t>
            </w:r>
          </w:p>
        </w:tc>
        <w:tc>
          <w:tcPr>
            <w:tcW w:w="3071" w:type="dxa"/>
          </w:tcPr>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wskazuje nieodmienne części mowy i wykorzystuje je w wypowiedziach</w:t>
            </w:r>
          </w:p>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t>– 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tworzy imiesłowy i świadomie stosuje je w wypowiedziach</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7"/>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8"/>
              </w:numPr>
              <w:autoSpaceDE/>
              <w:autoSpaceDN/>
              <w:adjustRightInd/>
              <w:rPr>
                <w:sz w:val="24"/>
                <w:szCs w:val="24"/>
              </w:rPr>
            </w:pPr>
            <w:r w:rsidRPr="007D3B31">
              <w:rPr>
                <w:sz w:val="24"/>
                <w:szCs w:val="24"/>
              </w:rPr>
              <w:t xml:space="preserve">rozumie modyfikującą funkcję partykuły i znaczenie wykrzyknika w wypowiedziach retorycznych </w:t>
            </w:r>
          </w:p>
        </w:tc>
        <w:tc>
          <w:tcPr>
            <w:tcW w:w="3071" w:type="dxa"/>
          </w:tcPr>
          <w:p w:rsidR="007D3B31" w:rsidRPr="007D3B31" w:rsidRDefault="007D3B31" w:rsidP="007D3B31">
            <w:pPr>
              <w:pStyle w:val="Akapitzlist"/>
              <w:widowControl/>
              <w:numPr>
                <w:ilvl w:val="0"/>
                <w:numId w:val="58"/>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8"/>
              </w:numPr>
              <w:autoSpaceDE/>
              <w:autoSpaceDN/>
              <w:adjustRightInd/>
              <w:rPr>
                <w:sz w:val="24"/>
                <w:szCs w:val="24"/>
              </w:rPr>
            </w:pPr>
            <w:r w:rsidRPr="007D3B31">
              <w:rPr>
                <w:sz w:val="24"/>
                <w:szCs w:val="24"/>
              </w:rPr>
              <w:t>poprawnie zapisuje czasownik (w tym imiesłowy) z partykułą „nie”</w:t>
            </w:r>
          </w:p>
        </w:tc>
        <w:tc>
          <w:tcPr>
            <w:tcW w:w="3071" w:type="dxa"/>
          </w:tcPr>
          <w:p w:rsidR="007D3B31" w:rsidRPr="007D3B31" w:rsidRDefault="007D3B31" w:rsidP="007D3B31">
            <w:pPr>
              <w:pStyle w:val="Akapitzlist"/>
              <w:widowControl/>
              <w:numPr>
                <w:ilvl w:val="0"/>
                <w:numId w:val="58"/>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r w:rsidRPr="007D3B31">
              <w:rPr>
                <w:sz w:val="24"/>
                <w:szCs w:val="24"/>
              </w:rPr>
              <w:lastRenderedPageBreak/>
              <w:t>Składnia</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 xml:space="preserve">zna i rozróżniania typy wypowiedzeń: równoważniki zdań, zdania pojedyncze i złożone oraz poprawnie je stosuje w wypowiedziach </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zna i wskazuje funkcje składniowych części mowy w zdaniach</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przekształca mowę zależną w niezależną i odwrotnie; dostosowuje szyk wyrazów w zdaniu i zdań składowych do przekazywanych treści</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 xml:space="preserve">doskonali umiejętności z klasy VII </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wskazuje zdania bezpodmiotowe i rozumie ich funkcje w wypowiedzi</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przekształca różne typy zdań, wskazuje różnice pomiędzy zdaniem złożonym współrzędnie i podrzędnie</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poprawnie stosuje imiesłowowy równoważnik zdania</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przekształca wypowiedzenia: zdanie złożone podrzędnie i wypowiedzenie z imiesłowowym równoważnikiem zdania</w:t>
            </w:r>
          </w:p>
        </w:tc>
        <w:tc>
          <w:tcPr>
            <w:tcW w:w="3071" w:type="dxa"/>
          </w:tcPr>
          <w:p w:rsidR="007D3B31" w:rsidRPr="007D3B31" w:rsidRDefault="007D3B31" w:rsidP="007D3B31">
            <w:pPr>
              <w:pStyle w:val="Akapitzlist"/>
              <w:widowControl/>
              <w:numPr>
                <w:ilvl w:val="0"/>
                <w:numId w:val="59"/>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3"/>
              </w:numPr>
              <w:autoSpaceDE/>
              <w:autoSpaceDN/>
              <w:adjustRightInd/>
              <w:rPr>
                <w:sz w:val="24"/>
                <w:szCs w:val="24"/>
              </w:rPr>
            </w:pPr>
            <w:r w:rsidRPr="007D3B31">
              <w:rPr>
                <w:sz w:val="24"/>
                <w:szCs w:val="24"/>
              </w:rPr>
              <w:t>stosuje poprawnie interpunkcję w różnych typach zdań</w:t>
            </w:r>
          </w:p>
        </w:tc>
        <w:tc>
          <w:tcPr>
            <w:tcW w:w="3071" w:type="dxa"/>
          </w:tcPr>
          <w:p w:rsidR="007D3B31" w:rsidRPr="007D3B31" w:rsidRDefault="007D3B31" w:rsidP="007D3B31">
            <w:pPr>
              <w:pStyle w:val="Akapitzlist"/>
              <w:widowControl/>
              <w:numPr>
                <w:ilvl w:val="0"/>
                <w:numId w:val="63"/>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2"/>
              </w:numPr>
              <w:autoSpaceDE/>
              <w:autoSpaceDN/>
              <w:adjustRightInd/>
              <w:rPr>
                <w:sz w:val="24"/>
                <w:szCs w:val="24"/>
              </w:rPr>
            </w:pPr>
            <w:r w:rsidRPr="007D3B31">
              <w:rPr>
                <w:sz w:val="24"/>
                <w:szCs w:val="24"/>
              </w:rPr>
              <w:t xml:space="preserve">zna powtórzenie i przerzutnię oraz wskazuje funkcję zastosowanych w utworze środków </w:t>
            </w:r>
            <w:r w:rsidRPr="007D3B31">
              <w:rPr>
                <w:sz w:val="24"/>
                <w:szCs w:val="24"/>
              </w:rPr>
              <w:lastRenderedPageBreak/>
              <w:t xml:space="preserve">stylistycznych z zakresu składni </w:t>
            </w:r>
          </w:p>
        </w:tc>
        <w:tc>
          <w:tcPr>
            <w:tcW w:w="3071" w:type="dxa"/>
          </w:tcPr>
          <w:p w:rsidR="007D3B31" w:rsidRPr="007D3B31" w:rsidRDefault="007D3B31" w:rsidP="007D3B31">
            <w:pPr>
              <w:pStyle w:val="Akapitzlist"/>
              <w:widowControl/>
              <w:numPr>
                <w:ilvl w:val="0"/>
                <w:numId w:val="62"/>
              </w:numPr>
              <w:autoSpaceDE/>
              <w:autoSpaceDN/>
              <w:adjustRightInd/>
              <w:rPr>
                <w:sz w:val="24"/>
                <w:szCs w:val="24"/>
              </w:rPr>
            </w:pPr>
            <w:r w:rsidRPr="007D3B31">
              <w:rPr>
                <w:sz w:val="24"/>
                <w:szCs w:val="24"/>
              </w:rPr>
              <w:lastRenderedPageBreak/>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1"/>
              </w:numPr>
              <w:autoSpaceDE/>
              <w:autoSpaceDN/>
              <w:adjustRightInd/>
              <w:rPr>
                <w:sz w:val="24"/>
                <w:szCs w:val="24"/>
              </w:rPr>
            </w:pPr>
            <w:r w:rsidRPr="007D3B31">
              <w:rPr>
                <w:sz w:val="24"/>
                <w:szCs w:val="24"/>
              </w:rPr>
              <w:t>zna i rozróżnia wypowiedzenia wielokrotnie złożone; wydziela wypowiedzenia wtrącone</w:t>
            </w:r>
          </w:p>
        </w:tc>
        <w:tc>
          <w:tcPr>
            <w:tcW w:w="3071" w:type="dxa"/>
          </w:tcPr>
          <w:p w:rsidR="007D3B31" w:rsidRPr="007D3B31" w:rsidRDefault="007D3B31" w:rsidP="007D3B31">
            <w:pPr>
              <w:pStyle w:val="Akapitzlist"/>
              <w:widowControl/>
              <w:numPr>
                <w:ilvl w:val="0"/>
                <w:numId w:val="61"/>
              </w:numPr>
              <w:autoSpaceDE/>
              <w:autoSpaceDN/>
              <w:adjustRightInd/>
              <w:rPr>
                <w:sz w:val="24"/>
                <w:szCs w:val="24"/>
              </w:rPr>
            </w:pPr>
            <w:r w:rsidRPr="007D3B31">
              <w:rPr>
                <w:sz w:val="24"/>
                <w:szCs w:val="24"/>
              </w:rPr>
              <w:t>doskonali umiejętności z klasy VII</w:t>
            </w:r>
          </w:p>
        </w:tc>
      </w:tr>
    </w:tbl>
    <w:p w:rsidR="007D3B31" w:rsidRPr="007D3B31" w:rsidRDefault="007D3B31" w:rsidP="007D3B31">
      <w:pPr>
        <w:rPr>
          <w:sz w:val="24"/>
          <w:szCs w:val="24"/>
        </w:rPr>
      </w:pPr>
    </w:p>
    <w:p w:rsidR="007D3B31" w:rsidRPr="007D3B31" w:rsidRDefault="007D3B31" w:rsidP="007D3B31">
      <w:pPr>
        <w:pStyle w:val="Akapitzlist"/>
        <w:widowControl/>
        <w:numPr>
          <w:ilvl w:val="0"/>
          <w:numId w:val="15"/>
        </w:numPr>
        <w:autoSpaceDE/>
        <w:autoSpaceDN/>
        <w:adjustRightInd/>
        <w:spacing w:after="200"/>
        <w:rPr>
          <w:sz w:val="24"/>
          <w:szCs w:val="24"/>
        </w:rPr>
      </w:pPr>
      <w:r w:rsidRPr="007D3B31">
        <w:rPr>
          <w:sz w:val="24"/>
          <w:szCs w:val="24"/>
        </w:rPr>
        <w:t>Tworzenie wypowiedzi</w:t>
      </w:r>
    </w:p>
    <w:p w:rsidR="007D3B31" w:rsidRPr="007D3B31" w:rsidRDefault="007D3B31" w:rsidP="007D3B31">
      <w:pPr>
        <w:rPr>
          <w:sz w:val="24"/>
          <w:szCs w:val="24"/>
        </w:rPr>
      </w:pPr>
    </w:p>
    <w:tbl>
      <w:tblPr>
        <w:tblStyle w:val="Tabela-Siatka"/>
        <w:tblW w:w="0" w:type="auto"/>
        <w:tblLook w:val="04A0" w:firstRow="1" w:lastRow="0" w:firstColumn="1" w:lastColumn="0" w:noHBand="0" w:noVBand="1"/>
      </w:tblPr>
      <w:tblGrid>
        <w:gridCol w:w="2966"/>
        <w:gridCol w:w="3051"/>
        <w:gridCol w:w="3044"/>
      </w:tblGrid>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rPr>
                <w:sz w:val="24"/>
                <w:szCs w:val="24"/>
              </w:rPr>
            </w:pPr>
            <w:r w:rsidRPr="007D3B31">
              <w:rPr>
                <w:sz w:val="24"/>
                <w:szCs w:val="24"/>
              </w:rPr>
              <w:t>Klasa VII</w:t>
            </w:r>
          </w:p>
          <w:p w:rsidR="007D3B31" w:rsidRPr="007D3B31" w:rsidRDefault="007D3B31" w:rsidP="007D3B31">
            <w:pPr>
              <w:rPr>
                <w:sz w:val="24"/>
                <w:szCs w:val="24"/>
              </w:rPr>
            </w:pPr>
            <w:r w:rsidRPr="007D3B31">
              <w:rPr>
                <w:sz w:val="24"/>
                <w:szCs w:val="24"/>
              </w:rPr>
              <w:t>Uczeń:</w:t>
            </w:r>
          </w:p>
        </w:tc>
        <w:tc>
          <w:tcPr>
            <w:tcW w:w="3071" w:type="dxa"/>
          </w:tcPr>
          <w:p w:rsidR="007D3B31" w:rsidRPr="007D3B31" w:rsidRDefault="007D3B31" w:rsidP="007D3B31">
            <w:pPr>
              <w:rPr>
                <w:sz w:val="24"/>
                <w:szCs w:val="24"/>
              </w:rPr>
            </w:pPr>
            <w:r w:rsidRPr="007D3B31">
              <w:rPr>
                <w:sz w:val="24"/>
                <w:szCs w:val="24"/>
              </w:rPr>
              <w:t>KLASA VIII</w:t>
            </w:r>
          </w:p>
          <w:p w:rsidR="007D3B31" w:rsidRPr="007D3B31" w:rsidRDefault="007D3B31" w:rsidP="007D3B31">
            <w:pPr>
              <w:rPr>
                <w:sz w:val="24"/>
                <w:szCs w:val="24"/>
              </w:rPr>
            </w:pPr>
            <w:r w:rsidRPr="007D3B31">
              <w:rPr>
                <w:sz w:val="24"/>
                <w:szCs w:val="24"/>
              </w:rPr>
              <w:t>Uczeń:</w:t>
            </w:r>
          </w:p>
        </w:tc>
      </w:tr>
      <w:tr w:rsidR="007D3B31" w:rsidRPr="007D3B31" w:rsidTr="00F04053">
        <w:tc>
          <w:tcPr>
            <w:tcW w:w="3070" w:type="dxa"/>
          </w:tcPr>
          <w:p w:rsidR="007D3B31" w:rsidRPr="007D3B31" w:rsidRDefault="007D3B31" w:rsidP="007D3B31">
            <w:pPr>
              <w:rPr>
                <w:sz w:val="24"/>
                <w:szCs w:val="24"/>
              </w:rPr>
            </w:pPr>
            <w:r w:rsidRPr="007D3B31">
              <w:rPr>
                <w:sz w:val="24"/>
                <w:szCs w:val="24"/>
              </w:rPr>
              <w:t>Pisanie</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tworzy krótsze i dłuższe, wyczerpujące oraz dobrze skomponowane wypowiedzi ustne, a także pisemne na tematy poruszane na zajęciach</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samodzielnie sporządza bibliografię i poprawnie zapisuje przypisy</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samodzielnie sporządza plan dłuższej formy wypowiedzi</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 xml:space="preserve">tworzy wypowiedź poprawną pod względem stylistycznym w zależności od intencji nadawcy, odbiorcy, sytuacji komunikacyjnej </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 xml:space="preserve">stosuje różne typy oraz konstrukcje wypowiedzi w zależności od ich funkcji (przekształca zdania pojedyncze w zdania podrzędne, stronę czynną w </w:t>
            </w:r>
            <w:r w:rsidRPr="007D3B31">
              <w:rPr>
                <w:sz w:val="24"/>
                <w:szCs w:val="24"/>
              </w:rPr>
              <w:lastRenderedPageBreak/>
              <w:t>stronę bierną, formy osobowe czasownika w imiesłowy, mowę zależną w mowę niezależną)</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lastRenderedPageBreak/>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dba o estetyczny zapis poprzez wyodrębnianie akapitów, poprawność ortograficzną i interpunkcyjną</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zna i stosuje normę językową w wypowiedziach</w:t>
            </w:r>
          </w:p>
          <w:p w:rsidR="007D3B31" w:rsidRPr="007D3B31" w:rsidRDefault="007D3B31" w:rsidP="007D3B31">
            <w:pPr>
              <w:ind w:left="360"/>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zna i posługuje się oficjalną i nieoficjalną odmianą polszczyzny; rozróżnia sytuacje, w których należy zróżnicować styl wypowiedzi</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 xml:space="preserve">ma świadomość popełniania błędów i stara się je poprawiać </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 xml:space="preserve">tworzy estetyczne wypowiedzi z dbałością o kompozycję i spójną strukturę </w:t>
            </w:r>
          </w:p>
        </w:tc>
        <w:tc>
          <w:tcPr>
            <w:tcW w:w="3071" w:type="dxa"/>
          </w:tcPr>
          <w:p w:rsidR="007D3B31" w:rsidRPr="007D3B31" w:rsidRDefault="007D3B31" w:rsidP="007D3B31">
            <w:pPr>
              <w:ind w:left="360"/>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uzasadnia i popiera cytatami własne zdanie; poprawnie i celowo dobiera odpowiednie cytaty</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tworzy streszczenia tekstów o niechronologicznym układzie zdarzeń</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tworzy wypowiedź z dbałością o odpowiednią kolejność argumentów (według ważności)</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 xml:space="preserve">wykorzystuje środki </w:t>
            </w:r>
            <w:r w:rsidRPr="007D3B31">
              <w:rPr>
                <w:sz w:val="24"/>
                <w:szCs w:val="24"/>
              </w:rPr>
              <w:lastRenderedPageBreak/>
              <w:t>językowe w celu wyrażenia stosunku tworzącego tekst do prezentowanych treści</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lastRenderedPageBreak/>
              <w:t xml:space="preserve">doskonali </w:t>
            </w:r>
            <w:r w:rsidRPr="007D3B31">
              <w:rPr>
                <w:sz w:val="24"/>
                <w:szCs w:val="24"/>
              </w:rPr>
              <w:lastRenderedPageBreak/>
              <w:t>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akceptuje czyjeś poglądy lub polemizuje z nimi z zachowaniem kultury wypowiedzi</w:t>
            </w:r>
          </w:p>
        </w:tc>
        <w:tc>
          <w:tcPr>
            <w:tcW w:w="3071" w:type="dxa"/>
          </w:tcPr>
          <w:p w:rsidR="007D3B31" w:rsidRPr="007D3B31" w:rsidRDefault="007D3B31" w:rsidP="007D3B31">
            <w:pPr>
              <w:ind w:left="360"/>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zna i wykorzystuje figury retoryczne w wypowiedziach pisemnych</w:t>
            </w:r>
          </w:p>
        </w:tc>
        <w:tc>
          <w:tcPr>
            <w:tcW w:w="3071" w:type="dxa"/>
          </w:tcPr>
          <w:p w:rsidR="007D3B31" w:rsidRPr="007D3B31" w:rsidRDefault="007D3B31" w:rsidP="007D3B31">
            <w:pPr>
              <w:ind w:left="360"/>
              <w:rPr>
                <w:sz w:val="24"/>
                <w:szCs w:val="24"/>
              </w:rPr>
            </w:pPr>
            <w:r w:rsidRPr="007D3B31">
              <w:rPr>
                <w:sz w:val="24"/>
                <w:szCs w:val="24"/>
              </w:rPr>
              <w:t>•</w:t>
            </w:r>
            <w:r w:rsidRPr="007D3B31">
              <w:rPr>
                <w:sz w:val="24"/>
                <w:szCs w:val="24"/>
              </w:rPr>
              <w:tab/>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redaguje notatki, np. w formie tabeli, planu, wykresu itp.</w:t>
            </w:r>
          </w:p>
        </w:tc>
        <w:tc>
          <w:tcPr>
            <w:tcW w:w="3071" w:type="dxa"/>
          </w:tcPr>
          <w:p w:rsidR="007D3B31" w:rsidRPr="007D3B31" w:rsidRDefault="007D3B31" w:rsidP="007D3B31">
            <w:pPr>
              <w:pStyle w:val="Akapitzlist"/>
              <w:widowControl/>
              <w:numPr>
                <w:ilvl w:val="0"/>
                <w:numId w:val="60"/>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tworzy zwięzłą relację z dialogu i odwrotnie</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redaguje streszczenie na podstawie samodzielnie sporządzonego wcześniej planu</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redaguje zapis dialogu</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wprowadza dialog do opowiadania i poprawnie go zapisuje</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redaguje wywiad i rozumie potrzebę jego autoryzacji; poprawnie go zapisuje z dbałością o ortografię</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tworzy opis dzieła sztuki: rzeźby, obrazu, plakatu; sprawnie posługuje się terminologią z zakresu opisywanego tekstu kultury</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ocenia i interpretuje dzieło sztuki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 xml:space="preserve">tworzy opis wewnętrznych przeżyć bohatera </w:t>
            </w:r>
            <w:r w:rsidRPr="007D3B31">
              <w:rPr>
                <w:sz w:val="24"/>
                <w:szCs w:val="24"/>
              </w:rPr>
              <w:lastRenderedPageBreak/>
              <w:t xml:space="preserve">literackiego; nazywa uczucia, przedstawia i ocenia zewnętrzne i wewnętrzne przejawy emocji </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lastRenderedPageBreak/>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opisuje scenerię wydarzeń oraz wewnętrzne przeżycia bohatera literackiego</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samodzielnie tworzy opowiadanie twórcze i odtwórcze z różnych perspektyw narracyjnych</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redaguje opowiadanie z mową zależną i niezależną; poprawnie wprowadza dialog do tej formy wypowiedzi</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tworzy opowiadanie z opisem przeżyć wewnętrznych bohatera</w:t>
            </w:r>
          </w:p>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pisze charakterystykę bohaterów fikcyjnych i realnych</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 xml:space="preserve">doskonali umiejętności z klasy VII, dokonuje charakterystyki porównawczej oraz zbiorowej; podejmuje próbę autocharakterystyki </w:t>
            </w:r>
          </w:p>
        </w:tc>
      </w:tr>
      <w:tr w:rsidR="007D3B31" w:rsidRPr="007D3B31" w:rsidTr="00F04053">
        <w:tc>
          <w:tcPr>
            <w:tcW w:w="3070" w:type="dxa"/>
          </w:tcPr>
          <w:p w:rsidR="007D3B31" w:rsidRPr="007D3B31" w:rsidRDefault="007D3B31" w:rsidP="007D3B31">
            <w:pPr>
              <w:rPr>
                <w:sz w:val="24"/>
                <w:szCs w:val="24"/>
              </w:rPr>
            </w:pP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potrafi udowodnić tezę w rozprawce</w:t>
            </w:r>
          </w:p>
        </w:tc>
        <w:tc>
          <w:tcPr>
            <w:tcW w:w="3071" w:type="dxa"/>
          </w:tcPr>
          <w:p w:rsidR="007D3B31" w:rsidRPr="007D3B31" w:rsidRDefault="007D3B31" w:rsidP="007D3B31">
            <w:pPr>
              <w:pStyle w:val="Akapitzlist"/>
              <w:widowControl/>
              <w:numPr>
                <w:ilvl w:val="0"/>
                <w:numId w:val="64"/>
              </w:numPr>
              <w:autoSpaceDE/>
              <w:autoSpaceDN/>
              <w:adjustRightInd/>
              <w:rPr>
                <w:sz w:val="24"/>
                <w:szCs w:val="24"/>
              </w:rPr>
            </w:pPr>
            <w:r w:rsidRPr="007D3B31">
              <w:rPr>
                <w:sz w:val="24"/>
                <w:szCs w:val="24"/>
              </w:rPr>
              <w:t>doskonali umiejętności z klasy VII; pisze rozprawkę związaną z problemami historycznymi, filozoficznymi, egzystencjalnymi, kulturowymi</w:t>
            </w:r>
          </w:p>
        </w:tc>
      </w:tr>
    </w:tbl>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pStyle w:val="Akapitzlist"/>
        <w:widowControl/>
        <w:numPr>
          <w:ilvl w:val="0"/>
          <w:numId w:val="15"/>
        </w:numPr>
        <w:autoSpaceDE/>
        <w:autoSpaceDN/>
        <w:adjustRightInd/>
        <w:spacing w:after="200"/>
        <w:rPr>
          <w:sz w:val="24"/>
          <w:szCs w:val="24"/>
        </w:rPr>
      </w:pPr>
      <w:r w:rsidRPr="007D3B31">
        <w:rPr>
          <w:sz w:val="24"/>
          <w:szCs w:val="24"/>
        </w:rPr>
        <w:t>Samokształcenie</w:t>
      </w:r>
    </w:p>
    <w:tbl>
      <w:tblPr>
        <w:tblStyle w:val="Tabela-Siatka"/>
        <w:tblW w:w="0" w:type="auto"/>
        <w:tblLook w:val="04A0" w:firstRow="1" w:lastRow="0" w:firstColumn="1" w:lastColumn="0" w:noHBand="0" w:noVBand="1"/>
      </w:tblPr>
      <w:tblGrid>
        <w:gridCol w:w="4535"/>
        <w:gridCol w:w="4526"/>
      </w:tblGrid>
      <w:tr w:rsidR="007D3B31" w:rsidRPr="007D3B31" w:rsidTr="00F04053">
        <w:tc>
          <w:tcPr>
            <w:tcW w:w="4606" w:type="dxa"/>
          </w:tcPr>
          <w:p w:rsidR="007D3B31" w:rsidRPr="007D3B31" w:rsidRDefault="007D3B31" w:rsidP="007D3B31">
            <w:pPr>
              <w:rPr>
                <w:sz w:val="24"/>
                <w:szCs w:val="24"/>
              </w:rPr>
            </w:pPr>
            <w:r w:rsidRPr="007D3B31">
              <w:rPr>
                <w:sz w:val="24"/>
                <w:szCs w:val="24"/>
              </w:rPr>
              <w:t>Klasa VII</w:t>
            </w:r>
          </w:p>
          <w:p w:rsidR="007D3B31" w:rsidRPr="007D3B31" w:rsidRDefault="007D3B31" w:rsidP="007D3B31">
            <w:pPr>
              <w:rPr>
                <w:sz w:val="24"/>
                <w:szCs w:val="24"/>
              </w:rPr>
            </w:pPr>
            <w:r w:rsidRPr="007D3B31">
              <w:rPr>
                <w:sz w:val="24"/>
                <w:szCs w:val="24"/>
              </w:rPr>
              <w:lastRenderedPageBreak/>
              <w:t>Uczeń:</w:t>
            </w:r>
          </w:p>
        </w:tc>
        <w:tc>
          <w:tcPr>
            <w:tcW w:w="4606" w:type="dxa"/>
          </w:tcPr>
          <w:p w:rsidR="007D3B31" w:rsidRPr="007D3B31" w:rsidRDefault="007D3B31" w:rsidP="007D3B31">
            <w:pPr>
              <w:rPr>
                <w:sz w:val="24"/>
                <w:szCs w:val="24"/>
              </w:rPr>
            </w:pPr>
            <w:r w:rsidRPr="007D3B31">
              <w:rPr>
                <w:sz w:val="24"/>
                <w:szCs w:val="24"/>
              </w:rPr>
              <w:lastRenderedPageBreak/>
              <w:t>Klasa VIII</w:t>
            </w:r>
          </w:p>
          <w:p w:rsidR="007D3B31" w:rsidRPr="007D3B31" w:rsidRDefault="007D3B31" w:rsidP="007D3B31">
            <w:pPr>
              <w:rPr>
                <w:sz w:val="24"/>
                <w:szCs w:val="24"/>
              </w:rPr>
            </w:pPr>
            <w:r w:rsidRPr="007D3B31">
              <w:rPr>
                <w:sz w:val="24"/>
                <w:szCs w:val="24"/>
              </w:rPr>
              <w:lastRenderedPageBreak/>
              <w:t>Uczeń:</w:t>
            </w:r>
          </w:p>
        </w:tc>
      </w:tr>
      <w:tr w:rsidR="007D3B31" w:rsidRPr="007D3B31" w:rsidTr="00F04053">
        <w:tc>
          <w:tcPr>
            <w:tcW w:w="4606" w:type="dxa"/>
          </w:tcPr>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zna i korzysta z rożnych źródeł informacji, uwzględniając ich wiarygodność</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samodzielnie wyszukuje informacje w encyklopedii, leksykonie, słowniku ortograficznym, małym lub podręcznym słowniku języka polskiego, słowniku wyrazów bliskoznacznych, słowniku poprawnej polszczyzny, frazeologicznym, Internecie; posługuje się słownikiem terminów literackich</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kieruje rozmową tak, aby uzyskać interesujące go wiadomości</w:t>
            </w:r>
          </w:p>
          <w:p w:rsidR="007D3B31" w:rsidRPr="007D3B31" w:rsidRDefault="007D3B31" w:rsidP="007D3B31">
            <w:pPr>
              <w:rPr>
                <w:sz w:val="24"/>
                <w:szCs w:val="24"/>
              </w:rPr>
            </w:pPr>
          </w:p>
        </w:tc>
        <w:tc>
          <w:tcPr>
            <w:tcW w:w="4606" w:type="dxa"/>
          </w:tcPr>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VII; korzysta także z czasopism</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VII; potrafi odczytać potrzebne informacje z przypisów; samodzielnie przygotowuje się do konkursów i olimpiad</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t>
            </w:r>
            <w:r w:rsidRPr="007D3B31">
              <w:rPr>
                <w:sz w:val="24"/>
                <w:szCs w:val="24"/>
              </w:rPr>
              <w:tab/>
              <w:t>doskonali umiejętności z klasy VII</w:t>
            </w:r>
          </w:p>
        </w:tc>
      </w:tr>
    </w:tbl>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V. Lektura</w:t>
      </w:r>
    </w:p>
    <w:p w:rsidR="007D3B31" w:rsidRPr="007D3B31" w:rsidRDefault="007D3B31" w:rsidP="007D3B31">
      <w:pPr>
        <w:rPr>
          <w:sz w:val="24"/>
          <w:szCs w:val="24"/>
        </w:rPr>
      </w:pPr>
      <w:r w:rsidRPr="007D3B31">
        <w:rPr>
          <w:sz w:val="24"/>
          <w:szCs w:val="24"/>
        </w:rPr>
        <w:t>Poniżej został zamieszczony proponowany zestaw podstawowych lektur oraz alternatywne pozycje do wyboru (zamiennie lub jako dodatkowe). To lektury podane w podstawie programowej. Dodano także lektury uzupełniające wybrane przez autorki podręczników. Dodatkowo propozycje lektur uzupełniono o pozostałe teksty kultury: film, przedstawienie teatralne, obrazy.</w:t>
      </w:r>
    </w:p>
    <w:p w:rsidR="007D3B31" w:rsidRPr="007D3B31" w:rsidRDefault="007D3B31" w:rsidP="007D3B31">
      <w:pPr>
        <w:rPr>
          <w:sz w:val="24"/>
          <w:szCs w:val="24"/>
        </w:rPr>
      </w:pPr>
      <w:r w:rsidRPr="007D3B31">
        <w:rPr>
          <w:sz w:val="24"/>
          <w:szCs w:val="24"/>
        </w:rPr>
        <w:t>Podstawa programowa obejmuje krótsze i dłuższe lektury. Krótsze lektury obowiązkowe zostały w całości zamieszczone w podręczniku – ich tytuły oznaczono książką, podobnie jak fragmenty dłuższych.</w:t>
      </w:r>
    </w:p>
    <w:tbl>
      <w:tblPr>
        <w:tblStyle w:val="Tabela-Siatka"/>
        <w:tblW w:w="0" w:type="auto"/>
        <w:tblLook w:val="04A0" w:firstRow="1" w:lastRow="0" w:firstColumn="1" w:lastColumn="0" w:noHBand="0" w:noVBand="1"/>
      </w:tblPr>
      <w:tblGrid>
        <w:gridCol w:w="4531"/>
        <w:gridCol w:w="4530"/>
      </w:tblGrid>
      <w:tr w:rsidR="007D3B31" w:rsidRPr="007D3B31" w:rsidTr="00F04053">
        <w:tc>
          <w:tcPr>
            <w:tcW w:w="4606" w:type="dxa"/>
          </w:tcPr>
          <w:p w:rsidR="007D3B31" w:rsidRPr="007D3B31" w:rsidRDefault="007D3B31" w:rsidP="007D3B31">
            <w:pPr>
              <w:rPr>
                <w:sz w:val="24"/>
                <w:szCs w:val="24"/>
              </w:rPr>
            </w:pPr>
            <w:r w:rsidRPr="007D3B31">
              <w:rPr>
                <w:sz w:val="24"/>
                <w:szCs w:val="24"/>
              </w:rPr>
              <w:t>Klasa VII</w:t>
            </w:r>
          </w:p>
        </w:tc>
        <w:tc>
          <w:tcPr>
            <w:tcW w:w="4606" w:type="dxa"/>
          </w:tcPr>
          <w:p w:rsidR="007D3B31" w:rsidRPr="007D3B31" w:rsidRDefault="007D3B31" w:rsidP="007D3B31">
            <w:pPr>
              <w:rPr>
                <w:sz w:val="24"/>
                <w:szCs w:val="24"/>
              </w:rPr>
            </w:pPr>
            <w:r w:rsidRPr="007D3B31">
              <w:rPr>
                <w:sz w:val="24"/>
                <w:szCs w:val="24"/>
              </w:rPr>
              <w:t>Klasa VIII</w:t>
            </w:r>
          </w:p>
        </w:tc>
      </w:tr>
      <w:tr w:rsidR="007D3B31" w:rsidRPr="007D3B31" w:rsidTr="00F04053">
        <w:tc>
          <w:tcPr>
            <w:tcW w:w="4606" w:type="dxa"/>
          </w:tcPr>
          <w:p w:rsidR="007D3B31" w:rsidRPr="007D3B31" w:rsidRDefault="007D3B31" w:rsidP="007D3B31">
            <w:pPr>
              <w:rPr>
                <w:sz w:val="24"/>
                <w:szCs w:val="24"/>
              </w:rPr>
            </w:pPr>
          </w:p>
          <w:p w:rsidR="007D3B31" w:rsidRPr="007D3B31" w:rsidRDefault="007D3B31" w:rsidP="007D3B31">
            <w:pPr>
              <w:rPr>
                <w:b/>
                <w:sz w:val="24"/>
                <w:szCs w:val="24"/>
              </w:rPr>
            </w:pPr>
            <w:r w:rsidRPr="007D3B31">
              <w:rPr>
                <w:sz w:val="24"/>
                <w:szCs w:val="24"/>
              </w:rPr>
              <w:t xml:space="preserve">Charles Dickens, </w:t>
            </w:r>
            <w:r w:rsidRPr="007D3B31">
              <w:rPr>
                <w:i/>
                <w:sz w:val="24"/>
                <w:szCs w:val="24"/>
              </w:rPr>
              <w:t>Opowieść wigilijna</w:t>
            </w:r>
            <w:r w:rsidRPr="007D3B31">
              <w:rPr>
                <w:sz w:val="24"/>
                <w:szCs w:val="24"/>
              </w:rPr>
              <w:t xml:space="preserve"> </w:t>
            </w: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Aleksander Fredro, </w:t>
            </w:r>
            <w:r w:rsidRPr="007D3B31">
              <w:rPr>
                <w:i/>
                <w:sz w:val="24"/>
                <w:szCs w:val="24"/>
              </w:rPr>
              <w:t>Zemsta</w:t>
            </w:r>
            <w:r w:rsidRPr="007D3B31">
              <w:rPr>
                <w:sz w:val="24"/>
                <w:szCs w:val="24"/>
              </w:rPr>
              <w:t xml:space="preserve"> </w:t>
            </w: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b/>
                <w:sz w:val="24"/>
                <w:szCs w:val="24"/>
              </w:rPr>
            </w:pPr>
            <w:r w:rsidRPr="007D3B31">
              <w:rPr>
                <w:sz w:val="24"/>
                <w:szCs w:val="24"/>
              </w:rPr>
              <w:t>Antoine de Saint-Exupéry</w:t>
            </w:r>
            <w:r w:rsidRPr="007D3B31">
              <w:rPr>
                <w:i/>
                <w:sz w:val="24"/>
                <w:szCs w:val="24"/>
              </w:rPr>
              <w:t xml:space="preserve">, Mały Książę </w:t>
            </w:r>
            <w:r w:rsidRPr="007D3B31">
              <w:rPr>
                <w:b/>
                <w:sz w:val="24"/>
                <w:szCs w:val="24"/>
              </w:rPr>
              <w:t>(lektura w całości)</w:t>
            </w:r>
          </w:p>
          <w:p w:rsidR="007D3B31" w:rsidRPr="007D3B31" w:rsidRDefault="007D3B31" w:rsidP="007D3B31">
            <w:pPr>
              <w:rPr>
                <w:i/>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Jan Kochanowski, </w:t>
            </w:r>
            <w:r w:rsidRPr="007D3B31">
              <w:rPr>
                <w:i/>
                <w:sz w:val="24"/>
                <w:szCs w:val="24"/>
              </w:rPr>
              <w:t>O miłości</w:t>
            </w:r>
            <w:r w:rsidRPr="007D3B31">
              <w:rPr>
                <w:sz w:val="24"/>
                <w:szCs w:val="24"/>
              </w:rPr>
              <w:t xml:space="preserve">, </w:t>
            </w:r>
            <w:r w:rsidRPr="007D3B31">
              <w:rPr>
                <w:i/>
                <w:sz w:val="24"/>
                <w:szCs w:val="24"/>
              </w:rPr>
              <w:t>Do Hanny</w:t>
            </w:r>
            <w:r w:rsidRPr="007D3B31">
              <w:rPr>
                <w:i/>
                <w:sz w:val="24"/>
                <w:szCs w:val="24"/>
              </w:rPr>
              <w:sym w:font="Wingdings" w:char="F026"/>
            </w:r>
          </w:p>
          <w:p w:rsidR="007D3B31" w:rsidRPr="007D3B31" w:rsidRDefault="007D3B31" w:rsidP="007D3B31">
            <w:pPr>
              <w:rPr>
                <w:sz w:val="24"/>
                <w:szCs w:val="24"/>
              </w:rPr>
            </w:pPr>
            <w:r w:rsidRPr="007D3B31">
              <w:rPr>
                <w:sz w:val="24"/>
                <w:szCs w:val="24"/>
              </w:rPr>
              <w:t xml:space="preserve">Sławomir Mrożek, </w:t>
            </w:r>
            <w:r w:rsidRPr="007D3B31">
              <w:rPr>
                <w:i/>
                <w:sz w:val="24"/>
                <w:szCs w:val="24"/>
              </w:rPr>
              <w:t>Artysta</w:t>
            </w:r>
            <w:r w:rsidRPr="007D3B31">
              <w:rPr>
                <w:b/>
                <w:sz w:val="24"/>
                <w:szCs w:val="24"/>
              </w:rPr>
              <w:t>( lektura w całości)</w:t>
            </w:r>
            <w:r w:rsidRPr="007D3B31">
              <w:rPr>
                <w:sz w:val="24"/>
                <w:szCs w:val="24"/>
              </w:rPr>
              <w:sym w:font="Wingdings" w:char="F026"/>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J. Wybicki, </w:t>
            </w:r>
            <w:r w:rsidRPr="007D3B31">
              <w:rPr>
                <w:i/>
                <w:sz w:val="24"/>
                <w:szCs w:val="24"/>
              </w:rPr>
              <w:t>Pieśń Legionów Polskich</w:t>
            </w:r>
            <w:r w:rsidRPr="007D3B31">
              <w:rPr>
                <w:sz w:val="24"/>
                <w:szCs w:val="24"/>
              </w:rPr>
              <w:sym w:font="Wingdings" w:char="F026"/>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lastRenderedPageBreak/>
              <w:t xml:space="preserve">Adam Mickiewicz, </w:t>
            </w:r>
            <w:r w:rsidRPr="007D3B31">
              <w:rPr>
                <w:i/>
                <w:sz w:val="24"/>
                <w:szCs w:val="24"/>
              </w:rPr>
              <w:t>Reduta Ordona</w:t>
            </w:r>
            <w:r w:rsidRPr="007D3B31">
              <w:rPr>
                <w:i/>
                <w:sz w:val="24"/>
                <w:szCs w:val="24"/>
              </w:rPr>
              <w:sym w:font="Wingdings" w:char="F026"/>
            </w:r>
            <w:r w:rsidRPr="007D3B31">
              <w:rPr>
                <w:i/>
                <w:sz w:val="24"/>
                <w:szCs w:val="24"/>
              </w:rPr>
              <w:t>, Śmierć Pułkownika</w:t>
            </w:r>
            <w:r w:rsidRPr="007D3B31">
              <w:rPr>
                <w:i/>
                <w:sz w:val="24"/>
                <w:szCs w:val="24"/>
              </w:rPr>
              <w:sym w:font="Wingdings" w:char="F026"/>
            </w:r>
            <w:r w:rsidRPr="007D3B31">
              <w:rPr>
                <w:i/>
                <w:sz w:val="24"/>
                <w:szCs w:val="24"/>
              </w:rPr>
              <w:t>, Sonety krymskie</w:t>
            </w:r>
            <w:r w:rsidRPr="007D3B31">
              <w:rPr>
                <w:i/>
                <w:sz w:val="24"/>
                <w:szCs w:val="24"/>
              </w:rPr>
              <w:sym w:font="Wingdings" w:char="F026"/>
            </w:r>
          </w:p>
          <w:p w:rsidR="007D3B31" w:rsidRPr="007D3B31" w:rsidRDefault="007D3B31" w:rsidP="007D3B31">
            <w:pPr>
              <w:rPr>
                <w:b/>
                <w:i/>
                <w:sz w:val="24"/>
                <w:szCs w:val="24"/>
              </w:rPr>
            </w:pPr>
            <w:r w:rsidRPr="007D3B31">
              <w:rPr>
                <w:i/>
                <w:sz w:val="24"/>
                <w:szCs w:val="24"/>
              </w:rPr>
              <w:t xml:space="preserve">Adam Mickiewicz, Dziady. Cz. II, </w:t>
            </w:r>
            <w:r w:rsidRPr="007D3B31">
              <w:rPr>
                <w:b/>
                <w:sz w:val="24"/>
                <w:szCs w:val="24"/>
              </w:rPr>
              <w:t>(lektura w całości)</w:t>
            </w:r>
            <w:r w:rsidRPr="007D3B31">
              <w:rPr>
                <w:sz w:val="24"/>
                <w:szCs w:val="24"/>
              </w:rPr>
              <w:sym w:font="Wingdings" w:char="F026"/>
            </w:r>
          </w:p>
          <w:p w:rsidR="007D3B31" w:rsidRPr="007D3B31" w:rsidRDefault="007D3B31" w:rsidP="007D3B31">
            <w:pPr>
              <w:rPr>
                <w:i/>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A. Mickiewicz </w:t>
            </w:r>
            <w:r w:rsidRPr="007D3B31">
              <w:rPr>
                <w:i/>
                <w:sz w:val="24"/>
                <w:szCs w:val="24"/>
              </w:rPr>
              <w:t>Pan Tadeusz</w:t>
            </w:r>
            <w:r w:rsidRPr="007D3B31">
              <w:rPr>
                <w:sz w:val="24"/>
                <w:szCs w:val="24"/>
              </w:rPr>
              <w:t xml:space="preserve"> (fr. ks. I </w:t>
            </w:r>
            <w:r w:rsidRPr="007D3B31">
              <w:rPr>
                <w:i/>
                <w:sz w:val="24"/>
                <w:szCs w:val="24"/>
              </w:rPr>
              <w:t>Gospodarstwo</w:t>
            </w:r>
            <w:r w:rsidRPr="007D3B31">
              <w:rPr>
                <w:sz w:val="24"/>
                <w:szCs w:val="24"/>
              </w:rPr>
              <w:t xml:space="preserve">, fr. ks. III </w:t>
            </w:r>
            <w:r w:rsidRPr="007D3B31">
              <w:rPr>
                <w:i/>
                <w:sz w:val="24"/>
                <w:szCs w:val="24"/>
              </w:rPr>
              <w:t>Umizgi</w:t>
            </w:r>
            <w:r w:rsidRPr="007D3B31">
              <w:rPr>
                <w:sz w:val="24"/>
                <w:szCs w:val="24"/>
              </w:rPr>
              <w:t>)</w:t>
            </w:r>
            <w:r w:rsidRPr="007D3B31">
              <w:rPr>
                <w:sz w:val="24"/>
                <w:szCs w:val="24"/>
              </w:rPr>
              <w:sym w:font="Wingdings" w:char="F026"/>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Biblia: Pierwotny stan szczęścia (Ks. Rodzaju), Przymierze Izraela z Bogiem (Ks. Wyjścia), Kain i Abel (Ks. Rodzaju), Stworzenie świata (Ks. Rodzaju), Stworzenie człowieka (Ks. Rodzaju), Święty Paweł, </w:t>
            </w:r>
            <w:r w:rsidRPr="007D3B31">
              <w:rPr>
                <w:i/>
                <w:sz w:val="24"/>
                <w:szCs w:val="24"/>
              </w:rPr>
              <w:t xml:space="preserve">Hymn o Miłości </w:t>
            </w:r>
            <w:r w:rsidRPr="007D3B31">
              <w:rPr>
                <w:sz w:val="24"/>
                <w:szCs w:val="24"/>
              </w:rPr>
              <w:t>(Pierwszy List do Koryntian), Sąd Salomona (Pierwsza Księga Królewska)</w:t>
            </w:r>
          </w:p>
          <w:p w:rsidR="007D3B31" w:rsidRPr="007D3B31" w:rsidRDefault="007D3B31" w:rsidP="007D3B31">
            <w:pPr>
              <w:rPr>
                <w:sz w:val="24"/>
                <w:szCs w:val="24"/>
              </w:rPr>
            </w:pPr>
            <w:r w:rsidRPr="007D3B31">
              <w:rPr>
                <w:sz w:val="24"/>
                <w:szCs w:val="24"/>
              </w:rPr>
              <w:t xml:space="preserve">Wybrane wiersze następujących poetów: </w:t>
            </w:r>
          </w:p>
          <w:p w:rsidR="007D3B31" w:rsidRPr="007D3B31" w:rsidRDefault="007D3B31" w:rsidP="007D3B31">
            <w:pPr>
              <w:rPr>
                <w:sz w:val="24"/>
                <w:szCs w:val="24"/>
              </w:rPr>
            </w:pPr>
            <w:r w:rsidRPr="007D3B31">
              <w:rPr>
                <w:sz w:val="24"/>
                <w:szCs w:val="24"/>
              </w:rPr>
              <w:t xml:space="preserve">Juliusza Słowackiego, </w:t>
            </w:r>
          </w:p>
          <w:p w:rsidR="007D3B31" w:rsidRPr="007D3B31" w:rsidRDefault="007D3B31" w:rsidP="007D3B31">
            <w:pPr>
              <w:rPr>
                <w:sz w:val="24"/>
                <w:szCs w:val="24"/>
              </w:rPr>
            </w:pPr>
            <w:r w:rsidRPr="007D3B31">
              <w:rPr>
                <w:sz w:val="24"/>
                <w:szCs w:val="24"/>
              </w:rPr>
              <w:t xml:space="preserve">Konstantego Ildefonsa Gałczyńskiego, </w:t>
            </w:r>
          </w:p>
          <w:p w:rsidR="007D3B31" w:rsidRPr="007D3B31" w:rsidRDefault="007D3B31" w:rsidP="007D3B31">
            <w:pPr>
              <w:rPr>
                <w:sz w:val="24"/>
                <w:szCs w:val="24"/>
              </w:rPr>
            </w:pPr>
            <w:r w:rsidRPr="007D3B31">
              <w:rPr>
                <w:sz w:val="24"/>
                <w:szCs w:val="24"/>
              </w:rPr>
              <w:t>Adama Mickiewicza,</w:t>
            </w:r>
          </w:p>
          <w:p w:rsidR="007D3B31" w:rsidRPr="007D3B31" w:rsidRDefault="007D3B31" w:rsidP="007D3B31">
            <w:pPr>
              <w:rPr>
                <w:sz w:val="24"/>
                <w:szCs w:val="24"/>
              </w:rPr>
            </w:pPr>
            <w:r w:rsidRPr="007D3B31">
              <w:rPr>
                <w:sz w:val="24"/>
                <w:szCs w:val="24"/>
              </w:rPr>
              <w:t xml:space="preserve">Czesława Miłosza, </w:t>
            </w:r>
          </w:p>
          <w:p w:rsidR="007D3B31" w:rsidRPr="007D3B31" w:rsidRDefault="007D3B31" w:rsidP="007D3B31">
            <w:pPr>
              <w:rPr>
                <w:sz w:val="24"/>
                <w:szCs w:val="24"/>
              </w:rPr>
            </w:pPr>
            <w:r w:rsidRPr="007D3B31">
              <w:rPr>
                <w:sz w:val="24"/>
                <w:szCs w:val="24"/>
              </w:rPr>
              <w:t>Tadeusza Różewicza,</w:t>
            </w:r>
          </w:p>
          <w:p w:rsidR="007D3B31" w:rsidRPr="007D3B31" w:rsidRDefault="007D3B31" w:rsidP="007D3B31">
            <w:pPr>
              <w:rPr>
                <w:sz w:val="24"/>
                <w:szCs w:val="24"/>
              </w:rPr>
            </w:pPr>
            <w:r w:rsidRPr="007D3B31">
              <w:rPr>
                <w:sz w:val="24"/>
                <w:szCs w:val="24"/>
              </w:rPr>
              <w:t>Bolesława Leśmiana,</w:t>
            </w:r>
          </w:p>
          <w:p w:rsidR="007D3B31" w:rsidRPr="007D3B31" w:rsidRDefault="007D3B31" w:rsidP="007D3B31">
            <w:pPr>
              <w:rPr>
                <w:sz w:val="24"/>
                <w:szCs w:val="24"/>
              </w:rPr>
            </w:pPr>
            <w:r w:rsidRPr="007D3B31">
              <w:rPr>
                <w:sz w:val="24"/>
                <w:szCs w:val="24"/>
              </w:rPr>
              <w:t xml:space="preserve">Wisławy Szymborskiej, </w:t>
            </w:r>
          </w:p>
          <w:p w:rsidR="007D3B31" w:rsidRPr="007D3B31" w:rsidRDefault="007D3B31" w:rsidP="007D3B31">
            <w:pPr>
              <w:rPr>
                <w:sz w:val="24"/>
                <w:szCs w:val="24"/>
              </w:rPr>
            </w:pPr>
            <w:r w:rsidRPr="007D3B31">
              <w:rPr>
                <w:sz w:val="24"/>
                <w:szCs w:val="24"/>
              </w:rPr>
              <w:t>Juliana Tuwima,</w:t>
            </w:r>
          </w:p>
          <w:p w:rsidR="007D3B31" w:rsidRPr="007D3B31" w:rsidRDefault="007D3B31" w:rsidP="007D3B31">
            <w:pPr>
              <w:rPr>
                <w:sz w:val="24"/>
                <w:szCs w:val="24"/>
              </w:rPr>
            </w:pPr>
            <w:r w:rsidRPr="007D3B31">
              <w:rPr>
                <w:sz w:val="24"/>
                <w:szCs w:val="24"/>
              </w:rPr>
              <w:t>Jana Twardowskiego,</w:t>
            </w:r>
          </w:p>
          <w:p w:rsidR="007D3B31" w:rsidRPr="007D3B31" w:rsidRDefault="007D3B31" w:rsidP="007D3B31">
            <w:pPr>
              <w:rPr>
                <w:sz w:val="24"/>
                <w:szCs w:val="24"/>
              </w:rPr>
            </w:pPr>
            <w:r w:rsidRPr="007D3B31">
              <w:rPr>
                <w:sz w:val="24"/>
                <w:szCs w:val="24"/>
              </w:rPr>
              <w:t>Mariana Hemara,</w:t>
            </w:r>
          </w:p>
          <w:p w:rsidR="007D3B31" w:rsidRPr="007D3B31" w:rsidRDefault="007D3B31" w:rsidP="007D3B31">
            <w:pPr>
              <w:rPr>
                <w:sz w:val="24"/>
                <w:szCs w:val="24"/>
              </w:rPr>
            </w:pPr>
            <w:r w:rsidRPr="007D3B31">
              <w:rPr>
                <w:sz w:val="24"/>
                <w:szCs w:val="24"/>
              </w:rPr>
              <w:t>Władysława Bełzy,</w:t>
            </w:r>
          </w:p>
          <w:p w:rsidR="007D3B31" w:rsidRPr="007D3B31" w:rsidRDefault="007D3B31" w:rsidP="007D3B31">
            <w:pPr>
              <w:rPr>
                <w:sz w:val="24"/>
                <w:szCs w:val="24"/>
              </w:rPr>
            </w:pPr>
            <w:r w:rsidRPr="007D3B31">
              <w:rPr>
                <w:sz w:val="24"/>
                <w:szCs w:val="24"/>
              </w:rPr>
              <w:t>Jana Sztaudyngera,</w:t>
            </w:r>
          </w:p>
          <w:p w:rsidR="007D3B31" w:rsidRPr="007D3B31" w:rsidRDefault="007D3B31" w:rsidP="007D3B31">
            <w:pPr>
              <w:rPr>
                <w:sz w:val="24"/>
                <w:szCs w:val="24"/>
              </w:rPr>
            </w:pPr>
            <w:r w:rsidRPr="007D3B31">
              <w:rPr>
                <w:sz w:val="24"/>
                <w:szCs w:val="24"/>
              </w:rPr>
              <w:t>Leopolda Staffa,</w:t>
            </w:r>
          </w:p>
          <w:p w:rsidR="007D3B31" w:rsidRPr="007D3B31" w:rsidRDefault="007D3B31" w:rsidP="007D3B31">
            <w:pPr>
              <w:rPr>
                <w:sz w:val="24"/>
                <w:szCs w:val="24"/>
              </w:rPr>
            </w:pPr>
            <w:r w:rsidRPr="007D3B31">
              <w:rPr>
                <w:sz w:val="24"/>
                <w:szCs w:val="24"/>
              </w:rPr>
              <w:t>Stanisława Jerzego Leca.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LEKTURY UZUPEŁNIAJĄCE:</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Agatha Christie, wybrana powieść kryminalna </w:t>
            </w:r>
            <w:r w:rsidRPr="007D3B31">
              <w:rPr>
                <w:b/>
                <w:sz w:val="24"/>
                <w:szCs w:val="24"/>
              </w:rPr>
              <w:t>(lektura w całości)</w:t>
            </w:r>
          </w:p>
          <w:p w:rsidR="007D3B31" w:rsidRPr="007D3B31" w:rsidRDefault="007D3B31" w:rsidP="007D3B31">
            <w:pPr>
              <w:rPr>
                <w:sz w:val="24"/>
                <w:szCs w:val="24"/>
              </w:rPr>
            </w:pPr>
            <w:r w:rsidRPr="007D3B31">
              <w:rPr>
                <w:sz w:val="24"/>
                <w:szCs w:val="24"/>
              </w:rPr>
              <w:t xml:space="preserve">Henryk Sienkiewicz, </w:t>
            </w:r>
            <w:r w:rsidRPr="007D3B31">
              <w:rPr>
                <w:i/>
                <w:sz w:val="24"/>
                <w:szCs w:val="24"/>
              </w:rPr>
              <w:t xml:space="preserve">Krzyżacy </w:t>
            </w:r>
            <w:r w:rsidRPr="007D3B31">
              <w:rPr>
                <w:b/>
                <w:sz w:val="24"/>
                <w:szCs w:val="24"/>
              </w:rPr>
              <w:t>(lektura w całości)</w:t>
            </w:r>
          </w:p>
          <w:p w:rsidR="007D3B31" w:rsidRPr="007D3B31" w:rsidRDefault="007D3B31" w:rsidP="007D3B31">
            <w:pPr>
              <w:rPr>
                <w:i/>
                <w:sz w:val="24"/>
                <w:szCs w:val="24"/>
              </w:rPr>
            </w:pPr>
            <w:r w:rsidRPr="007D3B31">
              <w:rPr>
                <w:sz w:val="24"/>
                <w:szCs w:val="24"/>
              </w:rPr>
              <w:t>Eric-Emmanuel Schmitt</w:t>
            </w:r>
            <w:r w:rsidRPr="007D3B31">
              <w:rPr>
                <w:i/>
                <w:sz w:val="24"/>
                <w:szCs w:val="24"/>
              </w:rPr>
              <w:t xml:space="preserve">, Oskar i pani Róża </w:t>
            </w:r>
            <w:r w:rsidRPr="007D3B31">
              <w:rPr>
                <w:b/>
                <w:sz w:val="24"/>
                <w:szCs w:val="24"/>
              </w:rPr>
              <w:t>(lektura w całości)</w:t>
            </w:r>
          </w:p>
          <w:p w:rsidR="007D3B31" w:rsidRPr="007D3B31" w:rsidRDefault="007D3B31" w:rsidP="007D3B31">
            <w:pPr>
              <w:rPr>
                <w:sz w:val="24"/>
                <w:szCs w:val="24"/>
              </w:rPr>
            </w:pPr>
            <w:r w:rsidRPr="007D3B31">
              <w:rPr>
                <w:sz w:val="24"/>
                <w:szCs w:val="24"/>
              </w:rPr>
              <w:t xml:space="preserve">Małgorzata Musierowicz, </w:t>
            </w:r>
            <w:r w:rsidRPr="007D3B31">
              <w:rPr>
                <w:i/>
                <w:sz w:val="24"/>
                <w:szCs w:val="24"/>
              </w:rPr>
              <w:t xml:space="preserve">Język Trolli </w:t>
            </w:r>
            <w:r w:rsidRPr="007D3B31">
              <w:rPr>
                <w:sz w:val="24"/>
                <w:szCs w:val="24"/>
              </w:rPr>
              <w:t>(fragment)</w:t>
            </w:r>
            <w:r w:rsidRPr="007D3B31">
              <w:rPr>
                <w:sz w:val="24"/>
                <w:szCs w:val="24"/>
              </w:rPr>
              <w:sym w:font="Wingdings" w:char="F026"/>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Inne teksty zawarte w podręczniku </w:t>
            </w:r>
            <w:r w:rsidRPr="007D3B31">
              <w:rPr>
                <w:i/>
                <w:sz w:val="24"/>
                <w:szCs w:val="24"/>
              </w:rPr>
              <w:sym w:font="Wingdings" w:char="F026"/>
            </w:r>
            <w:r w:rsidRPr="007D3B31">
              <w:rPr>
                <w:sz w:val="24"/>
                <w:szCs w:val="24"/>
              </w:rPr>
              <w:t xml:space="preserve"> wybrane przez autorki:</w:t>
            </w:r>
          </w:p>
          <w:p w:rsidR="007D3B31" w:rsidRPr="007D3B31" w:rsidRDefault="007D3B31" w:rsidP="007D3B31">
            <w:pPr>
              <w:rPr>
                <w:sz w:val="24"/>
                <w:szCs w:val="24"/>
              </w:rPr>
            </w:pPr>
            <w:r w:rsidRPr="007D3B31">
              <w:rPr>
                <w:sz w:val="24"/>
                <w:szCs w:val="24"/>
              </w:rPr>
              <w:t>Homer „Odyseja” (fragment)</w:t>
            </w:r>
          </w:p>
          <w:p w:rsidR="007D3B31" w:rsidRPr="007D3B31" w:rsidRDefault="007D3B31" w:rsidP="007D3B31">
            <w:pPr>
              <w:rPr>
                <w:i/>
                <w:sz w:val="24"/>
                <w:szCs w:val="24"/>
              </w:rPr>
            </w:pPr>
            <w:r w:rsidRPr="007D3B31">
              <w:rPr>
                <w:sz w:val="24"/>
                <w:szCs w:val="24"/>
              </w:rPr>
              <w:lastRenderedPageBreak/>
              <w:t xml:space="preserve">Arystoteles, </w:t>
            </w:r>
            <w:r w:rsidRPr="007D3B31">
              <w:rPr>
                <w:i/>
                <w:sz w:val="24"/>
                <w:szCs w:val="24"/>
              </w:rPr>
              <w:t>O przyjaźni</w:t>
            </w:r>
          </w:p>
          <w:p w:rsidR="007D3B31" w:rsidRPr="007D3B31" w:rsidRDefault="007D3B31" w:rsidP="007D3B31">
            <w:pPr>
              <w:rPr>
                <w:sz w:val="24"/>
                <w:szCs w:val="24"/>
              </w:rPr>
            </w:pPr>
            <w:r w:rsidRPr="007D3B31">
              <w:rPr>
                <w:sz w:val="24"/>
                <w:szCs w:val="24"/>
              </w:rPr>
              <w:t xml:space="preserve">Hanna Ożogowska, </w:t>
            </w:r>
            <w:r w:rsidRPr="007D3B31">
              <w:rPr>
                <w:i/>
                <w:sz w:val="24"/>
                <w:szCs w:val="24"/>
              </w:rPr>
              <w:t>Moja kochana mamusia</w:t>
            </w:r>
            <w:r w:rsidRPr="007D3B31">
              <w:rPr>
                <w:sz w:val="24"/>
                <w:szCs w:val="24"/>
              </w:rPr>
              <w:t xml:space="preserve"> (fragment powieści </w:t>
            </w:r>
            <w:r w:rsidRPr="007D3B31">
              <w:rPr>
                <w:i/>
                <w:sz w:val="24"/>
                <w:szCs w:val="24"/>
              </w:rPr>
              <w:t>Koleżanki</w:t>
            </w:r>
            <w:r w:rsidRPr="007D3B31">
              <w:rPr>
                <w:sz w:val="24"/>
                <w:szCs w:val="24"/>
              </w:rPr>
              <w:t>)</w:t>
            </w:r>
          </w:p>
          <w:p w:rsidR="007D3B31" w:rsidRPr="007D3B31" w:rsidRDefault="007D3B31" w:rsidP="007D3B31">
            <w:pPr>
              <w:rPr>
                <w:sz w:val="24"/>
                <w:szCs w:val="24"/>
              </w:rPr>
            </w:pPr>
            <w:r w:rsidRPr="007D3B31">
              <w:rPr>
                <w:sz w:val="24"/>
                <w:szCs w:val="24"/>
              </w:rPr>
              <w:t xml:space="preserve">Janusz Domagalik, </w:t>
            </w:r>
            <w:r w:rsidRPr="007D3B31">
              <w:rPr>
                <w:i/>
                <w:sz w:val="24"/>
                <w:szCs w:val="24"/>
              </w:rPr>
              <w:t>Męska sprawa</w:t>
            </w:r>
            <w:r w:rsidRPr="007D3B31">
              <w:rPr>
                <w:sz w:val="24"/>
                <w:szCs w:val="24"/>
              </w:rPr>
              <w:t xml:space="preserve"> (fragment)</w:t>
            </w:r>
          </w:p>
          <w:p w:rsidR="007D3B31" w:rsidRPr="007D3B31" w:rsidRDefault="007D3B31" w:rsidP="007D3B31">
            <w:pPr>
              <w:rPr>
                <w:sz w:val="24"/>
                <w:szCs w:val="24"/>
              </w:rPr>
            </w:pPr>
            <w:r w:rsidRPr="007D3B31">
              <w:rPr>
                <w:sz w:val="24"/>
                <w:szCs w:val="24"/>
              </w:rPr>
              <w:t>Anna Gródecka, Techniki manipulacji w tekstach reklamowych</w:t>
            </w:r>
          </w:p>
          <w:p w:rsidR="007D3B31" w:rsidRPr="007D3B31" w:rsidRDefault="007D3B31" w:rsidP="007D3B31">
            <w:pPr>
              <w:rPr>
                <w:sz w:val="24"/>
                <w:szCs w:val="24"/>
              </w:rPr>
            </w:pPr>
            <w:r w:rsidRPr="007D3B31">
              <w:rPr>
                <w:sz w:val="24"/>
                <w:szCs w:val="24"/>
              </w:rPr>
              <w:t xml:space="preserve">Józef Tischner, </w:t>
            </w:r>
            <w:r w:rsidRPr="007D3B31">
              <w:rPr>
                <w:i/>
                <w:sz w:val="24"/>
                <w:szCs w:val="24"/>
              </w:rPr>
              <w:t>Filozofia dramatu</w:t>
            </w:r>
          </w:p>
          <w:p w:rsidR="007D3B31" w:rsidRPr="007D3B31" w:rsidRDefault="007D3B31" w:rsidP="007D3B31">
            <w:pPr>
              <w:rPr>
                <w:sz w:val="24"/>
                <w:szCs w:val="24"/>
              </w:rPr>
            </w:pPr>
            <w:r w:rsidRPr="007D3B31">
              <w:rPr>
                <w:sz w:val="24"/>
                <w:szCs w:val="24"/>
              </w:rPr>
              <w:t xml:space="preserve">Jan Paweł II, </w:t>
            </w:r>
            <w:r w:rsidRPr="007D3B31">
              <w:rPr>
                <w:i/>
                <w:sz w:val="24"/>
                <w:szCs w:val="24"/>
              </w:rPr>
              <w:t>Rodzina źródłem pokoju dla ludzkości</w:t>
            </w:r>
            <w:r w:rsidRPr="007D3B31">
              <w:rPr>
                <w:sz w:val="24"/>
                <w:szCs w:val="24"/>
              </w:rPr>
              <w:t xml:space="preserve"> (fragment), </w:t>
            </w:r>
            <w:r w:rsidRPr="007D3B31">
              <w:rPr>
                <w:i/>
                <w:sz w:val="24"/>
                <w:szCs w:val="24"/>
              </w:rPr>
              <w:t>Pamięć i tożsamość</w:t>
            </w:r>
            <w:r w:rsidRPr="007D3B31">
              <w:rPr>
                <w:sz w:val="24"/>
                <w:szCs w:val="24"/>
              </w:rPr>
              <w:t xml:space="preserve"> (fragment)</w:t>
            </w:r>
          </w:p>
          <w:p w:rsidR="007D3B31" w:rsidRPr="007D3B31" w:rsidRDefault="007D3B31" w:rsidP="007D3B31">
            <w:pPr>
              <w:rPr>
                <w:sz w:val="24"/>
                <w:szCs w:val="24"/>
              </w:rPr>
            </w:pPr>
            <w:r w:rsidRPr="007D3B31">
              <w:rPr>
                <w:sz w:val="24"/>
                <w:szCs w:val="24"/>
              </w:rPr>
              <w:t xml:space="preserve">Leszek Kołakowski, </w:t>
            </w:r>
            <w:r w:rsidRPr="007D3B31">
              <w:rPr>
                <w:i/>
                <w:sz w:val="24"/>
                <w:szCs w:val="24"/>
              </w:rPr>
              <w:t xml:space="preserve">Jak szukaliśmy Lailonii </w:t>
            </w:r>
            <w:r w:rsidRPr="007D3B31">
              <w:rPr>
                <w:sz w:val="24"/>
                <w:szCs w:val="24"/>
              </w:rPr>
              <w:t xml:space="preserve">(fragment </w:t>
            </w:r>
            <w:r w:rsidRPr="007D3B31">
              <w:rPr>
                <w:rFonts w:cs="ArrusEU"/>
                <w:color w:val="211D1E"/>
                <w:sz w:val="24"/>
                <w:szCs w:val="24"/>
              </w:rPr>
              <w:t xml:space="preserve">z tomu </w:t>
            </w:r>
            <w:r w:rsidRPr="007D3B31">
              <w:rPr>
                <w:rFonts w:cs="ArrusEU"/>
                <w:i/>
                <w:iCs/>
                <w:color w:val="211D1E"/>
                <w:sz w:val="24"/>
                <w:szCs w:val="24"/>
              </w:rPr>
              <w:t>13 bajek z królestwa Lailonii</w:t>
            </w:r>
            <w:r w:rsidRPr="007D3B31">
              <w:rPr>
                <w:sz w:val="24"/>
                <w:szCs w:val="24"/>
              </w:rPr>
              <w:t>)</w:t>
            </w:r>
          </w:p>
          <w:p w:rsidR="007D3B31" w:rsidRPr="007D3B31" w:rsidRDefault="007D3B31" w:rsidP="007D3B31">
            <w:pPr>
              <w:rPr>
                <w:sz w:val="24"/>
                <w:szCs w:val="24"/>
              </w:rPr>
            </w:pPr>
            <w:r w:rsidRPr="007D3B31">
              <w:rPr>
                <w:sz w:val="24"/>
                <w:szCs w:val="24"/>
              </w:rPr>
              <w:t xml:space="preserve">Robert Krasowski, </w:t>
            </w:r>
            <w:r w:rsidRPr="007D3B31">
              <w:rPr>
                <w:i/>
                <w:sz w:val="24"/>
                <w:szCs w:val="24"/>
              </w:rPr>
              <w:t>Pochwała kultury masowej</w:t>
            </w:r>
          </w:p>
          <w:p w:rsidR="007D3B31" w:rsidRPr="007D3B31" w:rsidRDefault="007D3B31" w:rsidP="007D3B31">
            <w:pPr>
              <w:rPr>
                <w:i/>
                <w:sz w:val="24"/>
                <w:szCs w:val="24"/>
              </w:rPr>
            </w:pPr>
            <w:r w:rsidRPr="007D3B31">
              <w:rPr>
                <w:sz w:val="24"/>
                <w:szCs w:val="24"/>
              </w:rPr>
              <w:t>Beata Ostrowicka,</w:t>
            </w:r>
            <w:r w:rsidRPr="007D3B31">
              <w:rPr>
                <w:i/>
                <w:sz w:val="24"/>
                <w:szCs w:val="24"/>
              </w:rPr>
              <w:t xml:space="preserve"> Świat do góry nogami</w:t>
            </w:r>
          </w:p>
          <w:p w:rsidR="007D3B31" w:rsidRPr="007D3B31" w:rsidRDefault="007D3B31" w:rsidP="007D3B31">
            <w:pPr>
              <w:rPr>
                <w:sz w:val="24"/>
                <w:szCs w:val="24"/>
              </w:rPr>
            </w:pPr>
            <w:r w:rsidRPr="007D3B31">
              <w:rPr>
                <w:sz w:val="24"/>
                <w:szCs w:val="24"/>
              </w:rPr>
              <w:t xml:space="preserve">Joanne K. Rowling, </w:t>
            </w:r>
            <w:r w:rsidRPr="007D3B31">
              <w:rPr>
                <w:i/>
                <w:sz w:val="24"/>
                <w:szCs w:val="24"/>
              </w:rPr>
              <w:t xml:space="preserve">Harry Potter i kamień filozoficzny </w:t>
            </w:r>
            <w:r w:rsidRPr="007D3B31">
              <w:rPr>
                <w:sz w:val="24"/>
                <w:szCs w:val="24"/>
              </w:rPr>
              <w:t>(fragment)</w:t>
            </w:r>
          </w:p>
          <w:p w:rsidR="007D3B31" w:rsidRPr="007D3B31" w:rsidRDefault="007D3B31" w:rsidP="007D3B31">
            <w:pPr>
              <w:rPr>
                <w:i/>
                <w:sz w:val="24"/>
                <w:szCs w:val="24"/>
              </w:rPr>
            </w:pPr>
            <w:r w:rsidRPr="007D3B31">
              <w:rPr>
                <w:i/>
                <w:sz w:val="24"/>
                <w:szCs w:val="24"/>
              </w:rPr>
              <w:t xml:space="preserve">Rozmowa Anny Błaszkiewicz z profesor Małgorzatą Marcjanik </w:t>
            </w:r>
            <w:r w:rsidRPr="007D3B31">
              <w:rPr>
                <w:sz w:val="24"/>
                <w:szCs w:val="24"/>
              </w:rPr>
              <w:t>(fragment wywiadu)</w:t>
            </w:r>
          </w:p>
          <w:p w:rsidR="007D3B31" w:rsidRPr="007D3B31" w:rsidRDefault="007D3B31" w:rsidP="007D3B31">
            <w:pPr>
              <w:rPr>
                <w:sz w:val="24"/>
                <w:szCs w:val="24"/>
              </w:rPr>
            </w:pPr>
            <w:r w:rsidRPr="007D3B31">
              <w:rPr>
                <w:i/>
                <w:sz w:val="24"/>
                <w:szCs w:val="24"/>
              </w:rPr>
              <w:t>Rozmowa Justyny Sobolewskiej z profesor Aliną Kowalczykową</w:t>
            </w:r>
            <w:r w:rsidRPr="007D3B31">
              <w:rPr>
                <w:sz w:val="24"/>
                <w:szCs w:val="24"/>
              </w:rPr>
              <w:t xml:space="preserve"> (fragment wywiadu)</w:t>
            </w:r>
          </w:p>
          <w:p w:rsidR="007D3B31" w:rsidRPr="007D3B31" w:rsidRDefault="007D3B31" w:rsidP="007D3B31">
            <w:pPr>
              <w:rPr>
                <w:sz w:val="24"/>
                <w:szCs w:val="24"/>
              </w:rPr>
            </w:pPr>
            <w:r w:rsidRPr="007D3B31">
              <w:rPr>
                <w:sz w:val="24"/>
                <w:szCs w:val="24"/>
              </w:rPr>
              <w:t xml:space="preserve">Sławomir Mrożek, </w:t>
            </w:r>
            <w:r w:rsidRPr="007D3B31">
              <w:rPr>
                <w:i/>
                <w:sz w:val="24"/>
                <w:szCs w:val="24"/>
              </w:rPr>
              <w:t>Wina i kara</w:t>
            </w:r>
          </w:p>
          <w:p w:rsidR="007D3B31" w:rsidRPr="007D3B31" w:rsidRDefault="007D3B31" w:rsidP="007D3B31">
            <w:pPr>
              <w:rPr>
                <w:sz w:val="24"/>
                <w:szCs w:val="24"/>
              </w:rPr>
            </w:pPr>
            <w:r w:rsidRPr="007D3B31">
              <w:rPr>
                <w:sz w:val="24"/>
                <w:szCs w:val="24"/>
              </w:rPr>
              <w:t xml:space="preserve">Paulo Coelho, </w:t>
            </w:r>
            <w:r w:rsidRPr="007D3B31">
              <w:rPr>
                <w:i/>
                <w:sz w:val="24"/>
                <w:szCs w:val="24"/>
              </w:rPr>
              <w:t>Chmura i wydma</w:t>
            </w:r>
            <w:r w:rsidRPr="007D3B31">
              <w:rPr>
                <w:sz w:val="24"/>
                <w:szCs w:val="24"/>
              </w:rPr>
              <w:t xml:space="preserve"> (fragment powieści </w:t>
            </w:r>
            <w:r w:rsidRPr="007D3B31">
              <w:rPr>
                <w:i/>
                <w:sz w:val="24"/>
                <w:szCs w:val="24"/>
              </w:rPr>
              <w:t>Być jak płynąca rzeka</w:t>
            </w:r>
            <w:r w:rsidRPr="007D3B31">
              <w:rPr>
                <w:sz w:val="24"/>
                <w:szCs w:val="24"/>
              </w:rPr>
              <w:t>)</w:t>
            </w:r>
          </w:p>
          <w:p w:rsidR="007D3B31" w:rsidRPr="007D3B31" w:rsidRDefault="007D3B31" w:rsidP="007D3B31">
            <w:pPr>
              <w:rPr>
                <w:sz w:val="24"/>
                <w:szCs w:val="24"/>
              </w:rPr>
            </w:pPr>
            <w:r w:rsidRPr="007D3B31">
              <w:rPr>
                <w:sz w:val="24"/>
                <w:szCs w:val="24"/>
              </w:rPr>
              <w:t xml:space="preserve">Barbara Smoleńska-Zielińska, </w:t>
            </w:r>
            <w:r w:rsidRPr="007D3B31">
              <w:rPr>
                <w:i/>
                <w:sz w:val="24"/>
                <w:szCs w:val="24"/>
              </w:rPr>
              <w:t>Fryderyk Chopin i jego muzyka</w:t>
            </w:r>
            <w:r w:rsidRPr="007D3B31">
              <w:rPr>
                <w:sz w:val="24"/>
                <w:szCs w:val="24"/>
              </w:rPr>
              <w:t xml:space="preserve"> (fragment)</w:t>
            </w:r>
          </w:p>
          <w:p w:rsidR="007D3B31" w:rsidRPr="007D3B31" w:rsidRDefault="007D3B31" w:rsidP="007D3B31">
            <w:pPr>
              <w:rPr>
                <w:sz w:val="24"/>
                <w:szCs w:val="24"/>
              </w:rPr>
            </w:pPr>
            <w:r w:rsidRPr="007D3B31">
              <w:rPr>
                <w:sz w:val="24"/>
                <w:szCs w:val="24"/>
              </w:rPr>
              <w:t xml:space="preserve">Irving Stone, </w:t>
            </w:r>
            <w:r w:rsidRPr="007D3B31">
              <w:rPr>
                <w:i/>
                <w:sz w:val="24"/>
                <w:szCs w:val="24"/>
              </w:rPr>
              <w:t>Być rzeźbiarzem</w:t>
            </w:r>
            <w:r w:rsidRPr="007D3B31">
              <w:rPr>
                <w:sz w:val="24"/>
                <w:szCs w:val="24"/>
              </w:rPr>
              <w:t xml:space="preserve"> (fragment </w:t>
            </w:r>
            <w:r w:rsidRPr="007D3B31">
              <w:rPr>
                <w:rFonts w:cs="ArrusEU"/>
                <w:color w:val="211D1E"/>
                <w:sz w:val="24"/>
                <w:szCs w:val="24"/>
              </w:rPr>
              <w:t xml:space="preserve">powieści </w:t>
            </w:r>
            <w:r w:rsidRPr="007D3B31">
              <w:rPr>
                <w:rFonts w:cs="ArrusEU"/>
                <w:i/>
                <w:iCs/>
                <w:color w:val="211D1E"/>
                <w:sz w:val="24"/>
                <w:szCs w:val="24"/>
              </w:rPr>
              <w:t>Udręka i ekstaza</w:t>
            </w:r>
            <w:r w:rsidRPr="007D3B31">
              <w:rPr>
                <w:sz w:val="24"/>
                <w:szCs w:val="24"/>
              </w:rPr>
              <w:t>)</w:t>
            </w:r>
          </w:p>
          <w:p w:rsidR="007D3B31" w:rsidRPr="007D3B31" w:rsidRDefault="007D3B31" w:rsidP="007D3B31">
            <w:pPr>
              <w:rPr>
                <w:sz w:val="24"/>
                <w:szCs w:val="24"/>
              </w:rPr>
            </w:pPr>
            <w:r w:rsidRPr="007D3B31">
              <w:rPr>
                <w:sz w:val="24"/>
                <w:szCs w:val="24"/>
              </w:rPr>
              <w:t xml:space="preserve">Jan Strzałka, </w:t>
            </w:r>
            <w:r w:rsidRPr="007D3B31">
              <w:rPr>
                <w:i/>
                <w:sz w:val="24"/>
                <w:szCs w:val="24"/>
              </w:rPr>
              <w:t>O psach, kotach i aniołach</w:t>
            </w:r>
            <w:r w:rsidRPr="007D3B31">
              <w:rPr>
                <w:sz w:val="24"/>
                <w:szCs w:val="24"/>
              </w:rPr>
              <w:t xml:space="preserve"> (fragment wywiadu z ks. Janem Twardowskim)</w:t>
            </w:r>
          </w:p>
          <w:p w:rsidR="007D3B31" w:rsidRPr="007D3B31" w:rsidRDefault="007D3B31" w:rsidP="007D3B31">
            <w:pPr>
              <w:rPr>
                <w:sz w:val="24"/>
                <w:szCs w:val="24"/>
              </w:rPr>
            </w:pPr>
            <w:r w:rsidRPr="007D3B31">
              <w:rPr>
                <w:sz w:val="24"/>
                <w:szCs w:val="24"/>
              </w:rPr>
              <w:t xml:space="preserve">Barbara Rosiek, </w:t>
            </w:r>
            <w:r w:rsidRPr="007D3B31">
              <w:rPr>
                <w:i/>
                <w:sz w:val="24"/>
                <w:szCs w:val="24"/>
              </w:rPr>
              <w:t>Pamiętnik narkomanki</w:t>
            </w:r>
          </w:p>
          <w:p w:rsidR="007D3B31" w:rsidRPr="007D3B31" w:rsidRDefault="007D3B31" w:rsidP="007D3B31">
            <w:pPr>
              <w:rPr>
                <w:sz w:val="24"/>
                <w:szCs w:val="24"/>
              </w:rPr>
            </w:pPr>
            <w:r w:rsidRPr="007D3B31">
              <w:rPr>
                <w:sz w:val="24"/>
                <w:szCs w:val="24"/>
              </w:rPr>
              <w:t>Janusz Leon Wiśniewski, S@motność w sieci (fragment)</w:t>
            </w:r>
          </w:p>
          <w:p w:rsidR="007D3B31" w:rsidRPr="007D3B31" w:rsidRDefault="007D3B31" w:rsidP="007D3B31">
            <w:pPr>
              <w:rPr>
                <w:sz w:val="24"/>
                <w:szCs w:val="24"/>
              </w:rPr>
            </w:pPr>
            <w:r w:rsidRPr="007D3B31">
              <w:rPr>
                <w:sz w:val="24"/>
                <w:szCs w:val="24"/>
              </w:rPr>
              <w:t xml:space="preserve">Krzysztof Zuchora, Sport w poezji i prozie (fragment książki </w:t>
            </w:r>
            <w:r w:rsidRPr="007D3B31">
              <w:rPr>
                <w:i/>
                <w:sz w:val="24"/>
                <w:szCs w:val="24"/>
              </w:rPr>
              <w:t>Nauczyciel i wartości – z filozofii kultury fizycznej i pedagogiki sportu</w:t>
            </w:r>
            <w:r w:rsidRPr="007D3B31">
              <w:rPr>
                <w:sz w:val="24"/>
                <w:szCs w:val="24"/>
              </w:rPr>
              <w:t>)</w:t>
            </w:r>
          </w:p>
          <w:p w:rsidR="007D3B31" w:rsidRPr="007D3B31" w:rsidRDefault="007D3B31" w:rsidP="007D3B31">
            <w:pPr>
              <w:rPr>
                <w:sz w:val="24"/>
                <w:szCs w:val="24"/>
              </w:rPr>
            </w:pPr>
            <w:r w:rsidRPr="007D3B31">
              <w:rPr>
                <w:sz w:val="24"/>
                <w:szCs w:val="24"/>
              </w:rPr>
              <w:t>Inne teksty publicystyczne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Wiersze zawarte w podręczniku pozostałych autorów:</w:t>
            </w:r>
          </w:p>
          <w:p w:rsidR="007D3B31" w:rsidRPr="007D3B31" w:rsidRDefault="007D3B31" w:rsidP="007D3B31">
            <w:pPr>
              <w:rPr>
                <w:sz w:val="24"/>
                <w:szCs w:val="24"/>
              </w:rPr>
            </w:pPr>
            <w:r w:rsidRPr="007D3B31">
              <w:rPr>
                <w:sz w:val="24"/>
                <w:szCs w:val="24"/>
              </w:rPr>
              <w:t>Józefa Barana,</w:t>
            </w:r>
          </w:p>
          <w:p w:rsidR="007D3B31" w:rsidRPr="007D3B31" w:rsidRDefault="007D3B31" w:rsidP="007D3B31">
            <w:pPr>
              <w:rPr>
                <w:sz w:val="24"/>
                <w:szCs w:val="24"/>
              </w:rPr>
            </w:pPr>
            <w:r w:rsidRPr="007D3B31">
              <w:rPr>
                <w:sz w:val="24"/>
                <w:szCs w:val="24"/>
              </w:rPr>
              <w:t>Jalu Kurka,</w:t>
            </w:r>
          </w:p>
          <w:p w:rsidR="007D3B31" w:rsidRPr="007D3B31" w:rsidRDefault="007D3B31" w:rsidP="007D3B31">
            <w:pPr>
              <w:rPr>
                <w:sz w:val="24"/>
                <w:szCs w:val="24"/>
              </w:rPr>
            </w:pPr>
            <w:r w:rsidRPr="007D3B31">
              <w:rPr>
                <w:sz w:val="24"/>
                <w:szCs w:val="24"/>
              </w:rPr>
              <w:t>Marii Pawlikowskiej-Jasnorzewskiej,</w:t>
            </w:r>
          </w:p>
          <w:p w:rsidR="007D3B31" w:rsidRPr="007D3B31" w:rsidRDefault="007D3B31" w:rsidP="007D3B31">
            <w:pPr>
              <w:rPr>
                <w:sz w:val="24"/>
                <w:szCs w:val="24"/>
              </w:rPr>
            </w:pPr>
            <w:r w:rsidRPr="007D3B31">
              <w:rPr>
                <w:sz w:val="24"/>
                <w:szCs w:val="24"/>
              </w:rPr>
              <w:t>Ignacego Krasickiego,</w:t>
            </w:r>
          </w:p>
          <w:p w:rsidR="007D3B31" w:rsidRPr="007D3B31" w:rsidRDefault="007D3B31" w:rsidP="007D3B31">
            <w:pPr>
              <w:rPr>
                <w:sz w:val="24"/>
                <w:szCs w:val="24"/>
              </w:rPr>
            </w:pPr>
            <w:r w:rsidRPr="007D3B31">
              <w:rPr>
                <w:sz w:val="24"/>
                <w:szCs w:val="24"/>
              </w:rPr>
              <w:t>Jonasza Kofty,</w:t>
            </w:r>
          </w:p>
          <w:p w:rsidR="007D3B31" w:rsidRPr="007D3B31" w:rsidRDefault="007D3B31" w:rsidP="007D3B31">
            <w:pPr>
              <w:rPr>
                <w:sz w:val="24"/>
                <w:szCs w:val="24"/>
              </w:rPr>
            </w:pPr>
            <w:r w:rsidRPr="007D3B31">
              <w:rPr>
                <w:sz w:val="24"/>
                <w:szCs w:val="24"/>
              </w:rPr>
              <w:lastRenderedPageBreak/>
              <w:t>Phila Bosmansa,</w:t>
            </w:r>
          </w:p>
          <w:p w:rsidR="007D3B31" w:rsidRPr="007D3B31" w:rsidRDefault="007D3B31" w:rsidP="007D3B31">
            <w:pPr>
              <w:rPr>
                <w:sz w:val="24"/>
                <w:szCs w:val="24"/>
              </w:rPr>
            </w:pPr>
            <w:r w:rsidRPr="007D3B31">
              <w:rPr>
                <w:sz w:val="24"/>
                <w:szCs w:val="24"/>
              </w:rPr>
              <w:t>Czesława Niemena,</w:t>
            </w:r>
          </w:p>
          <w:p w:rsidR="007D3B31" w:rsidRPr="007D3B31" w:rsidRDefault="007D3B31" w:rsidP="007D3B31">
            <w:pPr>
              <w:rPr>
                <w:sz w:val="24"/>
                <w:szCs w:val="24"/>
              </w:rPr>
            </w:pPr>
            <w:r w:rsidRPr="007D3B31">
              <w:rPr>
                <w:sz w:val="24"/>
                <w:szCs w:val="24"/>
              </w:rPr>
              <w:t>Marii Konopnickiej.</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Przedstawienie teatralne:</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Śluby panieńskie</w:t>
            </w:r>
            <w:r w:rsidRPr="007D3B31">
              <w:rPr>
                <w:sz w:val="24"/>
                <w:szCs w:val="24"/>
              </w:rPr>
              <w:t xml:space="preserve"> (ekranizacja sztuki w reż. Jana Englerta lub oglądane na żywo w teatrze) </w:t>
            </w:r>
          </w:p>
          <w:p w:rsidR="007D3B31" w:rsidRPr="007D3B31" w:rsidRDefault="007D3B31" w:rsidP="007D3B31">
            <w:pPr>
              <w:rPr>
                <w:sz w:val="24"/>
                <w:szCs w:val="24"/>
              </w:rPr>
            </w:pPr>
            <w:r w:rsidRPr="007D3B31">
              <w:rPr>
                <w:i/>
                <w:sz w:val="24"/>
                <w:szCs w:val="24"/>
              </w:rPr>
              <w:t>Zemsta</w:t>
            </w:r>
            <w:r w:rsidRPr="007D3B31">
              <w:rPr>
                <w:sz w:val="24"/>
                <w:szCs w:val="24"/>
              </w:rPr>
              <w:t xml:space="preserve"> (ekranizacja sztuki w reż. Andrzeja Wajdy lub oglądana na żywo w teatrze)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Filmy:</w:t>
            </w:r>
          </w:p>
          <w:p w:rsidR="007D3B31" w:rsidRPr="007D3B31" w:rsidRDefault="007D3B31" w:rsidP="007D3B31">
            <w:pPr>
              <w:rPr>
                <w:sz w:val="24"/>
                <w:szCs w:val="24"/>
                <w:lang w:val="en-US"/>
              </w:rPr>
            </w:pPr>
            <w:r w:rsidRPr="007D3B31">
              <w:rPr>
                <w:i/>
                <w:sz w:val="24"/>
                <w:szCs w:val="24"/>
              </w:rPr>
              <w:t>Stowarzyszenie umarłych poetów</w:t>
            </w:r>
            <w:r w:rsidRPr="007D3B31">
              <w:rPr>
                <w:sz w:val="24"/>
                <w:szCs w:val="24"/>
              </w:rPr>
              <w:t xml:space="preserve"> (reż. </w:t>
            </w:r>
            <w:r w:rsidRPr="007D3B31">
              <w:rPr>
                <w:sz w:val="24"/>
                <w:szCs w:val="24"/>
                <w:lang w:val="en-US"/>
              </w:rPr>
              <w:t>Peter Weir)</w:t>
            </w:r>
          </w:p>
          <w:p w:rsidR="007D3B31" w:rsidRPr="007D3B31" w:rsidRDefault="007D3B31" w:rsidP="007D3B31">
            <w:pPr>
              <w:rPr>
                <w:sz w:val="24"/>
                <w:szCs w:val="24"/>
                <w:lang w:val="en-US"/>
              </w:rPr>
            </w:pPr>
            <w:r w:rsidRPr="007D3B31">
              <w:rPr>
                <w:i/>
                <w:sz w:val="24"/>
                <w:szCs w:val="24"/>
                <w:lang w:val="en-US"/>
              </w:rPr>
              <w:t>Skąpiec</w:t>
            </w:r>
            <w:r w:rsidRPr="007D3B31">
              <w:rPr>
                <w:sz w:val="24"/>
                <w:szCs w:val="24"/>
                <w:lang w:val="en-US"/>
              </w:rPr>
              <w:t xml:space="preserve"> (reż. Jean Girault i Louis de Funes)</w:t>
            </w:r>
          </w:p>
          <w:p w:rsidR="007D3B31" w:rsidRPr="007D3B31" w:rsidRDefault="007D3B31" w:rsidP="007D3B31">
            <w:pPr>
              <w:rPr>
                <w:sz w:val="24"/>
                <w:szCs w:val="24"/>
              </w:rPr>
            </w:pPr>
            <w:r w:rsidRPr="007D3B31">
              <w:rPr>
                <w:i/>
                <w:sz w:val="24"/>
                <w:szCs w:val="24"/>
              </w:rPr>
              <w:t>Harry Potter i kamień filozoficzny</w:t>
            </w:r>
            <w:r w:rsidRPr="007D3B31">
              <w:rPr>
                <w:sz w:val="24"/>
                <w:szCs w:val="24"/>
              </w:rPr>
              <w:t xml:space="preserve"> (reż. Chris Columbus)</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Pozostałe teksty kultury:</w:t>
            </w:r>
          </w:p>
          <w:p w:rsidR="007D3B31" w:rsidRPr="007D3B31" w:rsidRDefault="007D3B31" w:rsidP="007D3B31">
            <w:pPr>
              <w:rPr>
                <w:rFonts w:cs="ZurichLtCnEU-Italic"/>
                <w:i/>
                <w:iCs/>
                <w:sz w:val="24"/>
                <w:szCs w:val="24"/>
              </w:rPr>
            </w:pPr>
            <w:r w:rsidRPr="007D3B31">
              <w:rPr>
                <w:rFonts w:cs="ZurichLtCnEU-Normal"/>
                <w:sz w:val="24"/>
                <w:szCs w:val="24"/>
              </w:rPr>
              <w:t xml:space="preserve">Lucas Cranach Starszy, </w:t>
            </w:r>
            <w:r w:rsidRPr="007D3B31">
              <w:rPr>
                <w:rFonts w:cs="ZurichLtCnEU-Italic"/>
                <w:i/>
                <w:iCs/>
                <w:sz w:val="24"/>
                <w:szCs w:val="24"/>
              </w:rPr>
              <w:t>Raj</w:t>
            </w:r>
          </w:p>
          <w:p w:rsidR="007D3B31" w:rsidRPr="007D3B31" w:rsidRDefault="007D3B31" w:rsidP="007D3B31">
            <w:pPr>
              <w:rPr>
                <w:rFonts w:cs="ZurichLtCnEU-Normal"/>
                <w:sz w:val="24"/>
                <w:szCs w:val="24"/>
              </w:rPr>
            </w:pPr>
            <w:r w:rsidRPr="007D3B31">
              <w:rPr>
                <w:rFonts w:cs="ZurichLtCnEU-Normal"/>
                <w:sz w:val="24"/>
                <w:szCs w:val="24"/>
              </w:rPr>
              <w:t xml:space="preserve">Rafael Santi, </w:t>
            </w:r>
            <w:r w:rsidRPr="007D3B31">
              <w:rPr>
                <w:rFonts w:cs="ZurichLtCnEU-Italic"/>
                <w:i/>
                <w:iCs/>
                <w:sz w:val="24"/>
                <w:szCs w:val="24"/>
              </w:rPr>
              <w:t xml:space="preserve">Mojżesz przed krzakiem gorejącym </w:t>
            </w:r>
          </w:p>
          <w:p w:rsidR="007D3B31" w:rsidRPr="007D3B31" w:rsidRDefault="007D3B31" w:rsidP="007D3B31">
            <w:pPr>
              <w:rPr>
                <w:rFonts w:cs="ZurichLtCnEU-Italic"/>
                <w:i/>
                <w:iCs/>
                <w:sz w:val="24"/>
                <w:szCs w:val="24"/>
              </w:rPr>
            </w:pPr>
            <w:r w:rsidRPr="007D3B31">
              <w:rPr>
                <w:rFonts w:cs="ZurichLtCnEU-Normal"/>
                <w:sz w:val="24"/>
                <w:szCs w:val="24"/>
              </w:rPr>
              <w:t xml:space="preserve">Anonim, </w:t>
            </w:r>
            <w:r w:rsidRPr="007D3B31">
              <w:rPr>
                <w:rFonts w:cs="ZurichLtCnEU-Italic"/>
                <w:i/>
                <w:iCs/>
                <w:sz w:val="24"/>
                <w:szCs w:val="24"/>
              </w:rPr>
              <w:t>Stworzenie Ewy</w:t>
            </w:r>
          </w:p>
          <w:p w:rsidR="007D3B31" w:rsidRPr="007D3B31" w:rsidRDefault="007D3B31" w:rsidP="007D3B31">
            <w:pPr>
              <w:rPr>
                <w:rFonts w:cs="ZurichLtCnEU-Italic"/>
                <w:i/>
                <w:iCs/>
                <w:sz w:val="24"/>
                <w:szCs w:val="24"/>
              </w:rPr>
            </w:pPr>
            <w:r w:rsidRPr="007D3B31">
              <w:rPr>
                <w:rFonts w:cs="ZurichLtCnEU-Normal"/>
                <w:sz w:val="24"/>
                <w:szCs w:val="24"/>
              </w:rPr>
              <w:t xml:space="preserve">Berthe Morisot, </w:t>
            </w:r>
            <w:r w:rsidRPr="007D3B31">
              <w:rPr>
                <w:rFonts w:cs="ZurichLtCnEU-Italic"/>
                <w:i/>
                <w:iCs/>
                <w:sz w:val="24"/>
                <w:szCs w:val="24"/>
              </w:rPr>
              <w:t>Eugène Manet z córką Julie w ogrodzie w Bougival</w:t>
            </w:r>
          </w:p>
          <w:p w:rsidR="007D3B31" w:rsidRPr="007D3B31" w:rsidRDefault="007D3B31" w:rsidP="007D3B31">
            <w:pPr>
              <w:rPr>
                <w:rFonts w:cs="ZurichLtCnEU-Italic"/>
                <w:i/>
                <w:iCs/>
                <w:sz w:val="24"/>
                <w:szCs w:val="24"/>
              </w:rPr>
            </w:pPr>
            <w:r w:rsidRPr="007D3B31">
              <w:rPr>
                <w:rFonts w:cs="ZurichLtCnEU-Normal"/>
                <w:sz w:val="24"/>
                <w:szCs w:val="24"/>
              </w:rPr>
              <w:t xml:space="preserve">Mary Cassat, </w:t>
            </w:r>
            <w:r w:rsidRPr="007D3B31">
              <w:rPr>
                <w:rFonts w:cs="ZurichLtCnEU-Italic"/>
                <w:i/>
                <w:iCs/>
                <w:sz w:val="24"/>
                <w:szCs w:val="24"/>
              </w:rPr>
              <w:t>Matka i dziecko</w:t>
            </w:r>
          </w:p>
          <w:p w:rsidR="007D3B31" w:rsidRPr="007D3B31" w:rsidRDefault="007D3B31" w:rsidP="007D3B31">
            <w:pPr>
              <w:rPr>
                <w:rFonts w:cs="ZurichLtCnEU-Italic"/>
                <w:i/>
                <w:iCs/>
                <w:sz w:val="24"/>
                <w:szCs w:val="24"/>
              </w:rPr>
            </w:pPr>
            <w:r w:rsidRPr="007D3B31">
              <w:rPr>
                <w:rFonts w:cs="ZurichLtCnEU-Normal"/>
                <w:sz w:val="24"/>
                <w:szCs w:val="24"/>
              </w:rPr>
              <w:t xml:space="preserve">Berthe Morisot, </w:t>
            </w:r>
            <w:r w:rsidRPr="007D3B31">
              <w:rPr>
                <w:rFonts w:cs="ZurichLtCnEU-Italic"/>
                <w:i/>
                <w:iCs/>
                <w:sz w:val="24"/>
                <w:szCs w:val="24"/>
              </w:rPr>
              <w:t>Kołyska</w:t>
            </w:r>
          </w:p>
          <w:p w:rsidR="007D3B31" w:rsidRPr="007D3B31" w:rsidRDefault="007D3B31" w:rsidP="007D3B31">
            <w:pPr>
              <w:rPr>
                <w:rFonts w:cs="ZurichLtCnEU-Italic"/>
                <w:i/>
                <w:iCs/>
                <w:sz w:val="24"/>
                <w:szCs w:val="24"/>
              </w:rPr>
            </w:pPr>
            <w:r w:rsidRPr="007D3B31">
              <w:rPr>
                <w:rFonts w:cs="ZurichLtCnEU-Normal"/>
                <w:sz w:val="24"/>
                <w:szCs w:val="24"/>
              </w:rPr>
              <w:t xml:space="preserve">Jan van Eyck, </w:t>
            </w:r>
            <w:r w:rsidRPr="007D3B31">
              <w:rPr>
                <w:rFonts w:cs="ZurichLtCnEU-Italic"/>
                <w:i/>
                <w:iCs/>
                <w:sz w:val="24"/>
                <w:szCs w:val="24"/>
              </w:rPr>
              <w:t>Małżeństwo Arnolfinich</w:t>
            </w:r>
          </w:p>
          <w:p w:rsidR="007D3B31" w:rsidRPr="007D3B31" w:rsidRDefault="007D3B31" w:rsidP="007D3B31">
            <w:pPr>
              <w:rPr>
                <w:rFonts w:cs="ZurichLtCnEU-Italic"/>
                <w:i/>
                <w:iCs/>
                <w:sz w:val="24"/>
                <w:szCs w:val="24"/>
              </w:rPr>
            </w:pPr>
            <w:r w:rsidRPr="007D3B31">
              <w:rPr>
                <w:rFonts w:cs="ZurichLtCnEU-Italic"/>
                <w:iCs/>
                <w:sz w:val="24"/>
                <w:szCs w:val="24"/>
              </w:rPr>
              <w:t>Rafaell Santi,</w:t>
            </w:r>
            <w:r w:rsidRPr="007D3B31">
              <w:rPr>
                <w:rFonts w:cs="ZurichLtCnEU-Italic"/>
                <w:i/>
                <w:iCs/>
                <w:sz w:val="24"/>
                <w:szCs w:val="24"/>
              </w:rPr>
              <w:t xml:space="preserve"> Święta rodzina</w:t>
            </w:r>
          </w:p>
          <w:p w:rsidR="007D3B31" w:rsidRPr="007D3B31" w:rsidRDefault="007D3B31" w:rsidP="007D3B31">
            <w:pPr>
              <w:rPr>
                <w:rFonts w:cs="ZurichLtCnEU-Italic"/>
                <w:iCs/>
                <w:sz w:val="24"/>
                <w:szCs w:val="24"/>
              </w:rPr>
            </w:pPr>
            <w:r w:rsidRPr="007D3B31">
              <w:rPr>
                <w:rFonts w:cs="ZurichLtCnEU-Italic"/>
                <w:iCs/>
                <w:sz w:val="24"/>
                <w:szCs w:val="24"/>
              </w:rPr>
              <w:t>Fotografie rodzin z XIX, XX i XXI w.</w:t>
            </w:r>
          </w:p>
          <w:p w:rsidR="007D3B31" w:rsidRPr="007D3B31" w:rsidRDefault="007D3B31" w:rsidP="007D3B31">
            <w:pPr>
              <w:rPr>
                <w:rFonts w:cs="ZurichLtCnEU-Italic"/>
                <w:i/>
                <w:iCs/>
                <w:sz w:val="24"/>
                <w:szCs w:val="24"/>
              </w:rPr>
            </w:pPr>
            <w:r w:rsidRPr="007D3B31">
              <w:rPr>
                <w:rFonts w:cs="ZurichLtCnEU-Normal"/>
                <w:sz w:val="24"/>
                <w:szCs w:val="24"/>
              </w:rPr>
              <w:t xml:space="preserve">Zygmunt Vogel, </w:t>
            </w:r>
            <w:r w:rsidRPr="007D3B31">
              <w:rPr>
                <w:rFonts w:cs="ZurichLtCnEU-Italic"/>
                <w:i/>
                <w:iCs/>
                <w:sz w:val="24"/>
                <w:szCs w:val="24"/>
              </w:rPr>
              <w:t>Szkoła Rycerska w pałacu Kazimierzowskim</w:t>
            </w:r>
          </w:p>
          <w:p w:rsidR="007D3B31" w:rsidRPr="007D3B31" w:rsidRDefault="007D3B31" w:rsidP="007D3B31">
            <w:pPr>
              <w:rPr>
                <w:rFonts w:cs="ZurichLtCnEU-Italic"/>
                <w:i/>
                <w:iCs/>
                <w:sz w:val="24"/>
                <w:szCs w:val="24"/>
              </w:rPr>
            </w:pPr>
            <w:r w:rsidRPr="007D3B31">
              <w:rPr>
                <w:rFonts w:cs="ZurichLtCnEU-Normal"/>
                <w:sz w:val="24"/>
                <w:szCs w:val="24"/>
              </w:rPr>
              <w:t xml:space="preserve">January Suchodolski, </w:t>
            </w:r>
            <w:r w:rsidRPr="007D3B31">
              <w:rPr>
                <w:rFonts w:cs="ZurichLtCnEU-Italic"/>
                <w:i/>
                <w:iCs/>
                <w:sz w:val="24"/>
                <w:szCs w:val="24"/>
              </w:rPr>
              <w:t>Wjazd Generała Henryka Dąbrowskiego do Rzymu</w:t>
            </w:r>
          </w:p>
          <w:p w:rsidR="007D3B31" w:rsidRPr="007D3B31" w:rsidRDefault="007D3B31" w:rsidP="007D3B31">
            <w:pPr>
              <w:rPr>
                <w:rFonts w:cs="ZurichLtCnEU-Italic"/>
                <w:i/>
                <w:iCs/>
                <w:sz w:val="24"/>
                <w:szCs w:val="24"/>
              </w:rPr>
            </w:pPr>
            <w:r w:rsidRPr="007D3B31">
              <w:rPr>
                <w:rFonts w:cs="ZurichLtCnEU-Normal"/>
                <w:sz w:val="24"/>
                <w:szCs w:val="24"/>
              </w:rPr>
              <w:t xml:space="preserve">Bernardo Bellotto, zwany Canaletto, </w:t>
            </w:r>
            <w:r w:rsidRPr="007D3B31">
              <w:rPr>
                <w:rFonts w:cs="ZurichLtCnEU-Italic"/>
                <w:i/>
                <w:iCs/>
                <w:sz w:val="24"/>
                <w:szCs w:val="24"/>
              </w:rPr>
              <w:t>Plac Żelaznej Bramy</w:t>
            </w:r>
          </w:p>
          <w:p w:rsidR="007D3B31" w:rsidRPr="007D3B31" w:rsidRDefault="007D3B31" w:rsidP="007D3B31">
            <w:pPr>
              <w:rPr>
                <w:rFonts w:cs="ZurichLtCnEU-Italic"/>
                <w:i/>
                <w:iCs/>
                <w:sz w:val="24"/>
                <w:szCs w:val="24"/>
              </w:rPr>
            </w:pPr>
            <w:r w:rsidRPr="007D3B31">
              <w:rPr>
                <w:rFonts w:cs="ZurichLtCnEU-Normal"/>
                <w:color w:val="FF0000"/>
                <w:sz w:val="24"/>
                <w:szCs w:val="24"/>
              </w:rPr>
              <w:t>Caspar David Friedrich,</w:t>
            </w:r>
            <w:r w:rsidRPr="007D3B31">
              <w:rPr>
                <w:rFonts w:cs="ZurichLtCnEU-Italic"/>
                <w:i/>
                <w:iCs/>
                <w:color w:val="FF0000"/>
                <w:sz w:val="24"/>
                <w:szCs w:val="24"/>
              </w:rPr>
              <w:t xml:space="preserve"> </w:t>
            </w:r>
            <w:r w:rsidRPr="007D3B31">
              <w:rPr>
                <w:rFonts w:cs="ZurichLtCnEU-Italic"/>
                <w:i/>
                <w:iCs/>
                <w:sz w:val="24"/>
                <w:szCs w:val="24"/>
              </w:rPr>
              <w:t>Skały kredowe na Rugii</w:t>
            </w:r>
          </w:p>
          <w:p w:rsidR="007D3B31" w:rsidRPr="007D3B31" w:rsidRDefault="007D3B31" w:rsidP="007D3B31">
            <w:pPr>
              <w:rPr>
                <w:rFonts w:cs="ZurichLtCnEU-Italic"/>
                <w:i/>
                <w:iCs/>
                <w:sz w:val="24"/>
                <w:szCs w:val="24"/>
              </w:rPr>
            </w:pPr>
            <w:r w:rsidRPr="007D3B31">
              <w:rPr>
                <w:rFonts w:cs="ZurichLtCnEU-Normal"/>
                <w:sz w:val="24"/>
                <w:szCs w:val="24"/>
              </w:rPr>
              <w:t>Tycjan</w:t>
            </w:r>
            <w:r w:rsidRPr="007D3B31">
              <w:rPr>
                <w:rFonts w:cs="ZurichLtCnEU-Italic"/>
                <w:i/>
                <w:iCs/>
                <w:sz w:val="24"/>
                <w:szCs w:val="24"/>
              </w:rPr>
              <w:t>, Kain i Abel</w:t>
            </w:r>
          </w:p>
          <w:p w:rsidR="007D3B31" w:rsidRPr="007D3B31" w:rsidRDefault="007D3B31" w:rsidP="007D3B31">
            <w:pPr>
              <w:rPr>
                <w:rFonts w:cs="Tahoma"/>
                <w:color w:val="000000"/>
                <w:sz w:val="24"/>
                <w:szCs w:val="24"/>
              </w:rPr>
            </w:pPr>
            <w:r w:rsidRPr="007D3B31">
              <w:rPr>
                <w:rFonts w:cs="Tahoma"/>
                <w:color w:val="000000"/>
                <w:sz w:val="24"/>
                <w:szCs w:val="24"/>
              </w:rPr>
              <w:t>Maksymilian Gierymski, Adiutant sztabowy</w:t>
            </w:r>
          </w:p>
          <w:p w:rsidR="007D3B31" w:rsidRPr="007D3B31" w:rsidRDefault="007D3B31" w:rsidP="007D3B31">
            <w:pPr>
              <w:rPr>
                <w:rFonts w:cs="ZurichLtCnEU-Italic"/>
                <w:i/>
                <w:iCs/>
                <w:sz w:val="24"/>
                <w:szCs w:val="24"/>
              </w:rPr>
            </w:pPr>
            <w:r w:rsidRPr="007D3B31">
              <w:rPr>
                <w:rFonts w:cs="ZurichLtCnEU-Normal"/>
                <w:sz w:val="24"/>
                <w:szCs w:val="24"/>
              </w:rPr>
              <w:t xml:space="preserve">Wojciech Kossak, </w:t>
            </w:r>
            <w:r w:rsidRPr="007D3B31">
              <w:rPr>
                <w:rFonts w:cs="ZurichLtCnEU-Italic"/>
                <w:i/>
                <w:iCs/>
                <w:sz w:val="24"/>
                <w:szCs w:val="24"/>
              </w:rPr>
              <w:t>Olszynka Grochowska</w:t>
            </w:r>
          </w:p>
          <w:p w:rsidR="007D3B31" w:rsidRPr="007D3B31" w:rsidRDefault="007D3B31" w:rsidP="007D3B31">
            <w:pPr>
              <w:rPr>
                <w:rFonts w:cs="ZurichLtCnEU-Italic"/>
                <w:i/>
                <w:iCs/>
                <w:sz w:val="24"/>
                <w:szCs w:val="24"/>
              </w:rPr>
            </w:pPr>
            <w:r w:rsidRPr="007D3B31">
              <w:rPr>
                <w:rFonts w:cs="ZurichLtCnEU-Normal"/>
                <w:sz w:val="24"/>
                <w:szCs w:val="24"/>
              </w:rPr>
              <w:lastRenderedPageBreak/>
              <w:t xml:space="preserve">Jan Rosen, </w:t>
            </w:r>
            <w:r w:rsidRPr="007D3B31">
              <w:rPr>
                <w:rFonts w:cs="ZurichLtCnEU-Italic"/>
                <w:i/>
                <w:iCs/>
                <w:sz w:val="24"/>
                <w:szCs w:val="24"/>
              </w:rPr>
              <w:t>Plater na czele kosynierów</w:t>
            </w:r>
          </w:p>
          <w:p w:rsidR="007D3B31" w:rsidRPr="007D3B31" w:rsidRDefault="007D3B31" w:rsidP="007D3B31">
            <w:pPr>
              <w:rPr>
                <w:sz w:val="24"/>
                <w:szCs w:val="24"/>
              </w:rPr>
            </w:pPr>
            <w:r w:rsidRPr="007D3B31">
              <w:rPr>
                <w:rFonts w:cs="ZurichLtCnEU-Normal"/>
                <w:sz w:val="24"/>
                <w:szCs w:val="24"/>
              </w:rPr>
              <w:t xml:space="preserve">Tadeusz i Zosia na ilustracji autorstwa Michała Elwiro Andriollego z wydania </w:t>
            </w:r>
            <w:r w:rsidRPr="007D3B31">
              <w:rPr>
                <w:rFonts w:cs="ZurichLtCnEU-Italic"/>
                <w:i/>
                <w:iCs/>
                <w:sz w:val="24"/>
                <w:szCs w:val="24"/>
              </w:rPr>
              <w:t xml:space="preserve">Pana Tadeusza </w:t>
            </w:r>
            <w:r w:rsidRPr="007D3B31">
              <w:rPr>
                <w:rFonts w:cs="ZurichLtCnEU-Normal"/>
                <w:sz w:val="24"/>
                <w:szCs w:val="24"/>
              </w:rPr>
              <w:t>z 1882 roku</w:t>
            </w:r>
          </w:p>
          <w:p w:rsidR="007D3B31" w:rsidRPr="007D3B31" w:rsidRDefault="007D3B31" w:rsidP="007D3B31">
            <w:pPr>
              <w:rPr>
                <w:i/>
                <w:sz w:val="24"/>
                <w:szCs w:val="24"/>
              </w:rPr>
            </w:pPr>
            <w:r w:rsidRPr="007D3B31">
              <w:rPr>
                <w:sz w:val="24"/>
                <w:szCs w:val="24"/>
              </w:rPr>
              <w:t xml:space="preserve">Eugene Delacroix, </w:t>
            </w:r>
            <w:r w:rsidRPr="007D3B31">
              <w:rPr>
                <w:i/>
                <w:sz w:val="24"/>
                <w:szCs w:val="24"/>
              </w:rPr>
              <w:t>Wolność wiodąca lud na barykady</w:t>
            </w:r>
          </w:p>
          <w:p w:rsidR="007D3B31" w:rsidRPr="007D3B31" w:rsidRDefault="007D3B31" w:rsidP="007D3B31">
            <w:pPr>
              <w:rPr>
                <w:i/>
                <w:sz w:val="24"/>
                <w:szCs w:val="24"/>
              </w:rPr>
            </w:pPr>
            <w:r w:rsidRPr="007D3B31">
              <w:rPr>
                <w:rFonts w:cs="ZurichLtCnEU-Normal"/>
                <w:sz w:val="24"/>
                <w:szCs w:val="24"/>
              </w:rPr>
              <w:t xml:space="preserve">Eugène Delacroix, </w:t>
            </w:r>
            <w:r w:rsidRPr="007D3B31">
              <w:rPr>
                <w:rFonts w:cs="ZurichLtCnEU-Italic"/>
                <w:i/>
                <w:iCs/>
                <w:sz w:val="24"/>
                <w:szCs w:val="24"/>
              </w:rPr>
              <w:t>Fryderyk Chopin</w:t>
            </w:r>
          </w:p>
          <w:p w:rsidR="007D3B31" w:rsidRPr="007D3B31" w:rsidRDefault="007D3B31" w:rsidP="007D3B31">
            <w:pPr>
              <w:rPr>
                <w:rFonts w:cs="ZurichLtCnEU-Italic"/>
                <w:i/>
                <w:iCs/>
                <w:sz w:val="24"/>
                <w:szCs w:val="24"/>
              </w:rPr>
            </w:pPr>
            <w:r w:rsidRPr="007D3B31">
              <w:rPr>
                <w:rFonts w:cs="ZurichLtCnEU-Normal"/>
                <w:sz w:val="24"/>
                <w:szCs w:val="24"/>
              </w:rPr>
              <w:t xml:space="preserve">Giacomo Pacchiarotti, </w:t>
            </w:r>
            <w:r w:rsidRPr="007D3B31">
              <w:rPr>
                <w:rFonts w:cs="ZurichLtCnEU-Italic"/>
                <w:i/>
                <w:iCs/>
                <w:sz w:val="24"/>
                <w:szCs w:val="24"/>
              </w:rPr>
              <w:t>Sąd Salomona</w:t>
            </w:r>
          </w:p>
          <w:p w:rsidR="007D3B31" w:rsidRPr="007D3B31" w:rsidRDefault="007D3B31" w:rsidP="007D3B31">
            <w:pPr>
              <w:rPr>
                <w:rFonts w:cs="ZurichLtCnEU-Italic"/>
                <w:i/>
                <w:iCs/>
                <w:sz w:val="24"/>
                <w:szCs w:val="24"/>
                <w:lang w:val="en-US"/>
              </w:rPr>
            </w:pPr>
            <w:r w:rsidRPr="007D3B31">
              <w:rPr>
                <w:rFonts w:cs="ZurichLtCnEU-Normal"/>
                <w:sz w:val="24"/>
                <w:szCs w:val="24"/>
                <w:lang w:val="en-US"/>
              </w:rPr>
              <w:t xml:space="preserve">Johann August Nahl, </w:t>
            </w:r>
            <w:r w:rsidRPr="007D3B31">
              <w:rPr>
                <w:rFonts w:cs="ZurichLtCnEU-Italic"/>
                <w:i/>
                <w:iCs/>
                <w:sz w:val="24"/>
                <w:szCs w:val="24"/>
                <w:lang w:val="en-US"/>
              </w:rPr>
              <w:t>Safona i Amor</w:t>
            </w:r>
          </w:p>
          <w:p w:rsidR="007D3B31" w:rsidRPr="007D3B31" w:rsidRDefault="007D3B31" w:rsidP="007D3B31">
            <w:pPr>
              <w:rPr>
                <w:rFonts w:cs="ZurichLtCnEU-Italic"/>
                <w:i/>
                <w:iCs/>
                <w:sz w:val="24"/>
                <w:szCs w:val="24"/>
              </w:rPr>
            </w:pPr>
            <w:r w:rsidRPr="007D3B31">
              <w:rPr>
                <w:rFonts w:cs="ZurichLtCnEU-Normal"/>
                <w:sz w:val="24"/>
                <w:szCs w:val="24"/>
              </w:rPr>
              <w:t xml:space="preserve">Jerzy Duda-Gracz, </w:t>
            </w:r>
            <w:r w:rsidRPr="007D3B31">
              <w:rPr>
                <w:rFonts w:cs="ZurichLtCnEU-Italic"/>
                <w:i/>
                <w:iCs/>
                <w:sz w:val="24"/>
                <w:szCs w:val="24"/>
              </w:rPr>
              <w:t>Autoportret z rodziną</w:t>
            </w:r>
          </w:p>
          <w:p w:rsidR="007D3B31" w:rsidRPr="007D3B31" w:rsidRDefault="007D3B31" w:rsidP="007D3B31">
            <w:pPr>
              <w:rPr>
                <w:rFonts w:cs="ZurichLtCnEU-Italic"/>
                <w:i/>
                <w:iCs/>
                <w:sz w:val="24"/>
                <w:szCs w:val="24"/>
              </w:rPr>
            </w:pPr>
            <w:r w:rsidRPr="007D3B31">
              <w:rPr>
                <w:rFonts w:cs="ZurichLtCnEU-Normal"/>
                <w:sz w:val="24"/>
                <w:szCs w:val="24"/>
              </w:rPr>
              <w:t xml:space="preserve">Michał Anioł, </w:t>
            </w:r>
            <w:r w:rsidRPr="007D3B31">
              <w:rPr>
                <w:rFonts w:cs="ZurichLtCnEU-Italic"/>
                <w:i/>
                <w:iCs/>
                <w:sz w:val="24"/>
                <w:szCs w:val="24"/>
              </w:rPr>
              <w:t>Stworzenie Adama</w:t>
            </w:r>
          </w:p>
          <w:p w:rsidR="007D3B31" w:rsidRPr="007D3B31" w:rsidRDefault="007D3B31" w:rsidP="007D3B31">
            <w:pPr>
              <w:rPr>
                <w:rFonts w:cs="ZurichLtCnEU-Italic"/>
                <w:i/>
                <w:iCs/>
                <w:sz w:val="24"/>
                <w:szCs w:val="24"/>
              </w:rPr>
            </w:pPr>
            <w:r w:rsidRPr="007D3B31">
              <w:rPr>
                <w:rFonts w:cs="ZurichLtCnEU-Normal"/>
                <w:sz w:val="24"/>
                <w:szCs w:val="24"/>
              </w:rPr>
              <w:t xml:space="preserve">Hieronim Bosch, </w:t>
            </w:r>
            <w:r w:rsidRPr="007D3B31">
              <w:rPr>
                <w:rFonts w:cs="ZurichLtCnEU-Italic"/>
                <w:i/>
                <w:iCs/>
                <w:sz w:val="24"/>
                <w:szCs w:val="24"/>
              </w:rPr>
              <w:t xml:space="preserve">Stworzenie świata </w:t>
            </w:r>
            <w:r w:rsidRPr="007D3B31">
              <w:rPr>
                <w:rFonts w:cs="ZurichLtCnEU-Normal"/>
                <w:sz w:val="24"/>
                <w:szCs w:val="24"/>
              </w:rPr>
              <w:t xml:space="preserve">lub </w:t>
            </w:r>
            <w:r w:rsidRPr="007D3B31">
              <w:rPr>
                <w:rFonts w:cs="ZurichLtCnEU-Italic"/>
                <w:i/>
                <w:iCs/>
                <w:sz w:val="24"/>
                <w:szCs w:val="24"/>
              </w:rPr>
              <w:t>Trzeci dzień stworzenia</w:t>
            </w:r>
          </w:p>
          <w:p w:rsidR="007D3B31" w:rsidRPr="007D3B31" w:rsidRDefault="007D3B31" w:rsidP="007D3B31">
            <w:pPr>
              <w:rPr>
                <w:rFonts w:cs="ZurichLtCnEU-Italic"/>
                <w:i/>
                <w:iCs/>
                <w:sz w:val="24"/>
                <w:szCs w:val="24"/>
              </w:rPr>
            </w:pPr>
            <w:r w:rsidRPr="007D3B31">
              <w:rPr>
                <w:rFonts w:cs="ZurichLtCnEU-Normal"/>
                <w:sz w:val="24"/>
                <w:szCs w:val="24"/>
              </w:rPr>
              <w:t>WalentyWańkowicz,</w:t>
            </w:r>
            <w:r w:rsidRPr="007D3B31">
              <w:rPr>
                <w:rFonts w:cs="ZurichLtCnEU-Italic"/>
                <w:i/>
                <w:iCs/>
                <w:sz w:val="24"/>
                <w:szCs w:val="24"/>
              </w:rPr>
              <w:t xml:space="preserve"> Portret Adama Mickiewicza na Judahu skale</w:t>
            </w:r>
            <w:r w:rsidRPr="007D3B31">
              <w:rPr>
                <w:rFonts w:cs="ZurichLtCnEU-Normal"/>
                <w:sz w:val="24"/>
                <w:szCs w:val="24"/>
              </w:rPr>
              <w:t xml:space="preserve">, </w:t>
            </w:r>
          </w:p>
          <w:p w:rsidR="007D3B31" w:rsidRPr="007D3B31" w:rsidRDefault="007D3B31" w:rsidP="007D3B31">
            <w:pPr>
              <w:rPr>
                <w:rFonts w:cs="ZurichLtCnEU-Normal"/>
                <w:sz w:val="24"/>
                <w:szCs w:val="24"/>
              </w:rPr>
            </w:pPr>
            <w:r w:rsidRPr="007D3B31">
              <w:rPr>
                <w:rFonts w:cs="ZurichLtCnEU-Normal"/>
                <w:sz w:val="24"/>
                <w:szCs w:val="24"/>
              </w:rPr>
              <w:t>Iwan Ajwazowski,</w:t>
            </w:r>
            <w:r w:rsidRPr="007D3B31">
              <w:rPr>
                <w:rFonts w:cs="ZurichLtCnEU-Italic"/>
                <w:i/>
                <w:iCs/>
                <w:sz w:val="24"/>
                <w:szCs w:val="24"/>
              </w:rPr>
              <w:t xml:space="preserve"> Bryg</w:t>
            </w:r>
            <w:r w:rsidRPr="007D3B31">
              <w:rPr>
                <w:rFonts w:cs="ZurichLtCnEU-Normal"/>
                <w:sz w:val="24"/>
                <w:szCs w:val="24"/>
              </w:rPr>
              <w:t xml:space="preserve">* </w:t>
            </w:r>
            <w:r w:rsidRPr="007D3B31">
              <w:rPr>
                <w:rFonts w:cs="ZurichLtCnEU-Italic"/>
                <w:i/>
                <w:iCs/>
                <w:sz w:val="24"/>
                <w:szCs w:val="24"/>
              </w:rPr>
              <w:t xml:space="preserve">„Mierkurij” atakowany przez dwa tureckie okręty </w:t>
            </w:r>
          </w:p>
          <w:p w:rsidR="007D3B31" w:rsidRPr="007D3B31" w:rsidRDefault="007D3B31" w:rsidP="007D3B31">
            <w:pPr>
              <w:rPr>
                <w:rFonts w:cs="ZurichLtCnEU-Italic"/>
                <w:i/>
                <w:iCs/>
                <w:sz w:val="24"/>
                <w:szCs w:val="24"/>
              </w:rPr>
            </w:pPr>
            <w:r w:rsidRPr="007D3B31">
              <w:rPr>
                <w:rFonts w:cs="ZurichLtCnEU-Normal"/>
                <w:sz w:val="24"/>
                <w:szCs w:val="24"/>
              </w:rPr>
              <w:t xml:space="preserve">Władysław Hasior, </w:t>
            </w:r>
            <w:r w:rsidRPr="007D3B31">
              <w:rPr>
                <w:rFonts w:cs="ZurichLtCnEU-Italic"/>
                <w:i/>
                <w:iCs/>
                <w:sz w:val="24"/>
                <w:szCs w:val="24"/>
              </w:rPr>
              <w:t>Płonące ptaki</w:t>
            </w:r>
          </w:p>
          <w:p w:rsidR="007D3B31" w:rsidRPr="007D3B31" w:rsidRDefault="007D3B31" w:rsidP="007D3B31">
            <w:pPr>
              <w:rPr>
                <w:rFonts w:cs="ZurichLtCnEU-Normal"/>
                <w:sz w:val="24"/>
                <w:szCs w:val="24"/>
              </w:rPr>
            </w:pPr>
            <w:r w:rsidRPr="007D3B31">
              <w:rPr>
                <w:rFonts w:cs="ZurichLtCnEU-Normal"/>
                <w:sz w:val="24"/>
                <w:szCs w:val="24"/>
              </w:rPr>
              <w:t>Budynek według projektu Antonia Gaudiego w Barcelonie</w:t>
            </w:r>
          </w:p>
          <w:p w:rsidR="007D3B31" w:rsidRPr="007D3B31" w:rsidRDefault="007D3B31" w:rsidP="007D3B31">
            <w:pPr>
              <w:rPr>
                <w:rFonts w:cs="ZurichLtCnEU-Italic"/>
                <w:i/>
                <w:iCs/>
                <w:sz w:val="24"/>
                <w:szCs w:val="24"/>
              </w:rPr>
            </w:pPr>
            <w:r w:rsidRPr="007D3B31">
              <w:rPr>
                <w:rFonts w:cs="ZurichLtCnEU-Normal"/>
                <w:sz w:val="24"/>
                <w:szCs w:val="24"/>
              </w:rPr>
              <w:t xml:space="preserve">Bronisław Wojciech Linke, </w:t>
            </w:r>
            <w:r w:rsidRPr="007D3B31">
              <w:rPr>
                <w:rFonts w:cs="ZurichLtCnEU-Italic"/>
                <w:i/>
                <w:iCs/>
                <w:sz w:val="24"/>
                <w:szCs w:val="24"/>
              </w:rPr>
              <w:t>Bezrobocie</w:t>
            </w:r>
          </w:p>
          <w:p w:rsidR="007D3B31" w:rsidRPr="007D3B31" w:rsidRDefault="007D3B31" w:rsidP="007D3B31">
            <w:pPr>
              <w:rPr>
                <w:rFonts w:cs="ZurichLtCnEU-Italic"/>
                <w:i/>
                <w:iCs/>
                <w:sz w:val="24"/>
                <w:szCs w:val="24"/>
              </w:rPr>
            </w:pPr>
            <w:r w:rsidRPr="007D3B31">
              <w:rPr>
                <w:rFonts w:cs="ZurichLtCnEU-Normal"/>
                <w:sz w:val="24"/>
                <w:szCs w:val="24"/>
              </w:rPr>
              <w:t xml:space="preserve">Francisco Goya, </w:t>
            </w:r>
            <w:r w:rsidRPr="007D3B31">
              <w:rPr>
                <w:rFonts w:cs="ZurichLtCnEU-Italic"/>
                <w:i/>
                <w:iCs/>
                <w:sz w:val="24"/>
                <w:szCs w:val="24"/>
              </w:rPr>
              <w:t>Zagadka strachu</w:t>
            </w:r>
          </w:p>
          <w:p w:rsidR="007D3B31" w:rsidRPr="007D3B31" w:rsidRDefault="007D3B31" w:rsidP="007D3B31">
            <w:pPr>
              <w:rPr>
                <w:rFonts w:cs="Tahoma"/>
                <w:color w:val="0A0A0A"/>
                <w:sz w:val="24"/>
                <w:szCs w:val="24"/>
              </w:rPr>
            </w:pPr>
            <w:r w:rsidRPr="007D3B31">
              <w:rPr>
                <w:rFonts w:cs="Tahoma"/>
                <w:color w:val="0A0A0A"/>
                <w:sz w:val="24"/>
                <w:szCs w:val="24"/>
              </w:rPr>
              <w:t xml:space="preserve">Podkowiński, </w:t>
            </w:r>
            <w:r w:rsidRPr="007D3B31">
              <w:rPr>
                <w:rFonts w:cs="Tahoma"/>
                <w:i/>
                <w:color w:val="0A0A0A"/>
                <w:sz w:val="24"/>
                <w:szCs w:val="24"/>
              </w:rPr>
              <w:t>W ogrodzie przy klombie</w:t>
            </w:r>
          </w:p>
          <w:p w:rsidR="007D3B31" w:rsidRPr="007D3B31" w:rsidRDefault="007D3B31" w:rsidP="007D3B31">
            <w:pPr>
              <w:rPr>
                <w:rFonts w:cs="Tahoma"/>
                <w:color w:val="0A0A0A"/>
                <w:sz w:val="24"/>
                <w:szCs w:val="24"/>
              </w:rPr>
            </w:pPr>
            <w:r w:rsidRPr="007D3B31">
              <w:rPr>
                <w:rFonts w:cs="Tahoma"/>
                <w:color w:val="0A0A0A"/>
                <w:sz w:val="24"/>
                <w:szCs w:val="24"/>
              </w:rPr>
              <w:t xml:space="preserve">Wiliam Blake, </w:t>
            </w:r>
            <w:r w:rsidRPr="007D3B31">
              <w:rPr>
                <w:rFonts w:cs="Tahoma"/>
                <w:i/>
                <w:color w:val="0A0A0A"/>
                <w:sz w:val="24"/>
                <w:szCs w:val="24"/>
              </w:rPr>
              <w:t>Stworzenie świata</w:t>
            </w:r>
          </w:p>
          <w:p w:rsidR="007D3B31" w:rsidRPr="007D3B31" w:rsidRDefault="007D3B31" w:rsidP="007D3B31">
            <w:pPr>
              <w:rPr>
                <w:rFonts w:cs="ZurichLtCnEU-Italic"/>
                <w:i/>
                <w:iCs/>
                <w:sz w:val="24"/>
                <w:szCs w:val="24"/>
              </w:rPr>
            </w:pPr>
            <w:r w:rsidRPr="007D3B31">
              <w:rPr>
                <w:rFonts w:cs="ZurichLtCnEU-Normal"/>
                <w:sz w:val="24"/>
                <w:szCs w:val="24"/>
              </w:rPr>
              <w:t xml:space="preserve">Stanisław Ignacy Witkiewicz (Witkacy), </w:t>
            </w:r>
            <w:r w:rsidRPr="007D3B31">
              <w:rPr>
                <w:rFonts w:cs="ZurichLtCnEU-Italic"/>
                <w:i/>
                <w:iCs/>
                <w:sz w:val="24"/>
                <w:szCs w:val="24"/>
              </w:rPr>
              <w:t>Pejzaż australijski\</w:t>
            </w:r>
          </w:p>
          <w:p w:rsidR="007D3B31" w:rsidRPr="007D3B31" w:rsidRDefault="007D3B31" w:rsidP="007D3B31">
            <w:pPr>
              <w:rPr>
                <w:rFonts w:cs="Tahoma"/>
                <w:color w:val="0A0A0A"/>
                <w:sz w:val="24"/>
                <w:szCs w:val="24"/>
              </w:rPr>
            </w:pPr>
            <w:r w:rsidRPr="007D3B31">
              <w:rPr>
                <w:rFonts w:cs="ZurichLtCnEU-Normal"/>
                <w:sz w:val="24"/>
                <w:szCs w:val="24"/>
              </w:rPr>
              <w:t xml:space="preserve">Stanisław Ignacy Witkiewicz (Witkacy), </w:t>
            </w:r>
            <w:r w:rsidRPr="007D3B31">
              <w:rPr>
                <w:rFonts w:cs="Tahoma"/>
                <w:i/>
                <w:color w:val="000000"/>
                <w:sz w:val="24"/>
                <w:szCs w:val="24"/>
              </w:rPr>
              <w:t>Fantazja – bajka</w:t>
            </w:r>
          </w:p>
          <w:p w:rsidR="007D3B31" w:rsidRPr="007D3B31" w:rsidRDefault="007D3B31" w:rsidP="007D3B31">
            <w:pPr>
              <w:rPr>
                <w:rFonts w:cs="Tahoma"/>
                <w:color w:val="0A0A0A"/>
                <w:sz w:val="24"/>
                <w:szCs w:val="24"/>
              </w:rPr>
            </w:pPr>
            <w:r w:rsidRPr="007D3B31">
              <w:rPr>
                <w:rFonts w:cs="ZurichLtCnEU-Normal"/>
                <w:sz w:val="24"/>
                <w:szCs w:val="24"/>
              </w:rPr>
              <w:t xml:space="preserve">Kadr z filmu pt. </w:t>
            </w:r>
            <w:r w:rsidRPr="007D3B31">
              <w:rPr>
                <w:rFonts w:cs="ZurichLtCnEU-Italic"/>
                <w:i/>
                <w:iCs/>
                <w:sz w:val="24"/>
                <w:szCs w:val="24"/>
              </w:rPr>
              <w:t xml:space="preserve">Harry Potter i kamień filozoficzny </w:t>
            </w:r>
            <w:r w:rsidRPr="007D3B31">
              <w:rPr>
                <w:rFonts w:cs="ZurichLtCnEU-Normal"/>
                <w:sz w:val="24"/>
                <w:szCs w:val="24"/>
              </w:rPr>
              <w:t>w reżyserii Chrisa Columbusa</w:t>
            </w:r>
          </w:p>
          <w:p w:rsidR="007D3B31" w:rsidRPr="007D3B31" w:rsidRDefault="007D3B31" w:rsidP="007D3B31">
            <w:pPr>
              <w:rPr>
                <w:i/>
                <w:sz w:val="24"/>
                <w:szCs w:val="24"/>
              </w:rPr>
            </w:pPr>
            <w:r w:rsidRPr="007D3B31">
              <w:rPr>
                <w:rFonts w:cs="ZurichLtCnEU-Normal"/>
                <w:sz w:val="24"/>
                <w:szCs w:val="24"/>
              </w:rPr>
              <w:t xml:space="preserve">John Henry Fuseli, </w:t>
            </w:r>
            <w:r w:rsidRPr="007D3B31">
              <w:rPr>
                <w:rFonts w:cs="ZurichLtCnEU-Italic"/>
                <w:i/>
                <w:iCs/>
                <w:sz w:val="24"/>
                <w:szCs w:val="24"/>
              </w:rPr>
              <w:t>Nocna mara</w:t>
            </w:r>
          </w:p>
          <w:p w:rsidR="007D3B31" w:rsidRPr="007D3B31" w:rsidRDefault="007D3B31" w:rsidP="007D3B31">
            <w:pPr>
              <w:rPr>
                <w:rFonts w:cs="ZurichLtCnEU-Italic"/>
                <w:i/>
                <w:iCs/>
                <w:sz w:val="24"/>
                <w:szCs w:val="24"/>
              </w:rPr>
            </w:pPr>
            <w:r w:rsidRPr="007D3B31">
              <w:rPr>
                <w:rFonts w:cs="ZurichLtCnEU-Normal"/>
                <w:sz w:val="24"/>
                <w:szCs w:val="24"/>
              </w:rPr>
              <w:t xml:space="preserve">Andy Warhol, </w:t>
            </w:r>
            <w:r w:rsidRPr="007D3B31">
              <w:rPr>
                <w:rFonts w:cs="ZurichLtCnEU-Italic"/>
                <w:i/>
                <w:iCs/>
                <w:sz w:val="24"/>
                <w:szCs w:val="24"/>
              </w:rPr>
              <w:t>Puszka zupy pomidorowej Campbell’s</w:t>
            </w:r>
          </w:p>
          <w:p w:rsidR="007D3B31" w:rsidRPr="007D3B31" w:rsidRDefault="007D3B31" w:rsidP="007D3B31">
            <w:pPr>
              <w:rPr>
                <w:sz w:val="24"/>
                <w:szCs w:val="24"/>
              </w:rPr>
            </w:pPr>
            <w:r w:rsidRPr="007D3B31">
              <w:rPr>
                <w:i/>
                <w:sz w:val="24"/>
                <w:szCs w:val="24"/>
              </w:rPr>
              <w:t xml:space="preserve"> </w:t>
            </w:r>
          </w:p>
        </w:tc>
        <w:tc>
          <w:tcPr>
            <w:tcW w:w="4606" w:type="dxa"/>
          </w:tcPr>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Aleksander Kamiński,</w:t>
            </w:r>
            <w:r w:rsidRPr="007D3B31">
              <w:rPr>
                <w:i/>
                <w:sz w:val="24"/>
                <w:szCs w:val="24"/>
              </w:rPr>
              <w:t xml:space="preserve"> Kamienie na szaniec </w:t>
            </w:r>
            <w:r w:rsidRPr="007D3B31">
              <w:rPr>
                <w:b/>
                <w:sz w:val="24"/>
                <w:szCs w:val="24"/>
              </w:rPr>
              <w:t>(lektura w całości)</w:t>
            </w:r>
          </w:p>
          <w:p w:rsidR="007D3B31" w:rsidRPr="007D3B31" w:rsidRDefault="007D3B31" w:rsidP="007D3B31">
            <w:pPr>
              <w:rPr>
                <w:sz w:val="24"/>
                <w:szCs w:val="24"/>
              </w:rPr>
            </w:pPr>
          </w:p>
          <w:p w:rsidR="007D3B31" w:rsidRPr="007D3B31" w:rsidRDefault="007D3B31" w:rsidP="007D3B31">
            <w:pPr>
              <w:rPr>
                <w:b/>
                <w:sz w:val="24"/>
                <w:szCs w:val="24"/>
              </w:rPr>
            </w:pPr>
            <w:r w:rsidRPr="007D3B31">
              <w:rPr>
                <w:sz w:val="24"/>
                <w:szCs w:val="24"/>
              </w:rPr>
              <w:t>Adam Mickiewicz,</w:t>
            </w:r>
            <w:r w:rsidRPr="007D3B31">
              <w:rPr>
                <w:i/>
                <w:sz w:val="24"/>
                <w:szCs w:val="24"/>
              </w:rPr>
              <w:t xml:space="preserve"> Pan Tadeusz </w:t>
            </w:r>
            <w:r w:rsidRPr="007D3B31">
              <w:rPr>
                <w:b/>
                <w:sz w:val="24"/>
                <w:szCs w:val="24"/>
              </w:rPr>
              <w:t>(lektura w całości)</w:t>
            </w:r>
          </w:p>
          <w:p w:rsidR="007D3B31" w:rsidRPr="007D3B31" w:rsidRDefault="007D3B31" w:rsidP="007D3B31">
            <w:pPr>
              <w:rPr>
                <w:i/>
                <w:sz w:val="24"/>
                <w:szCs w:val="24"/>
              </w:rPr>
            </w:pPr>
            <w:r w:rsidRPr="007D3B31">
              <w:rPr>
                <w:sz w:val="24"/>
                <w:szCs w:val="24"/>
              </w:rPr>
              <w:t>Henryk Sienkiewicz,</w:t>
            </w:r>
            <w:r w:rsidRPr="007D3B31">
              <w:rPr>
                <w:i/>
                <w:sz w:val="24"/>
                <w:szCs w:val="24"/>
              </w:rPr>
              <w:t xml:space="preserve"> Latarnik</w:t>
            </w:r>
            <w:r w:rsidRPr="007D3B31">
              <w:rPr>
                <w:b/>
                <w:sz w:val="24"/>
                <w:szCs w:val="24"/>
              </w:rPr>
              <w:t xml:space="preserve"> (lektura w całości)</w:t>
            </w:r>
          </w:p>
          <w:p w:rsidR="007D3B31" w:rsidRPr="007D3B31" w:rsidRDefault="007D3B31" w:rsidP="007D3B31">
            <w:pPr>
              <w:rPr>
                <w:i/>
                <w:sz w:val="24"/>
                <w:szCs w:val="24"/>
              </w:rPr>
            </w:pPr>
            <w:r w:rsidRPr="007D3B31">
              <w:rPr>
                <w:sz w:val="24"/>
                <w:szCs w:val="24"/>
              </w:rPr>
              <w:t>Henryk Sienkiewicz,</w:t>
            </w:r>
            <w:r w:rsidRPr="007D3B31">
              <w:rPr>
                <w:i/>
                <w:sz w:val="24"/>
                <w:szCs w:val="24"/>
              </w:rPr>
              <w:t xml:space="preserve"> Quo vadis </w:t>
            </w:r>
            <w:r w:rsidRPr="007D3B31">
              <w:rPr>
                <w:b/>
                <w:sz w:val="24"/>
                <w:szCs w:val="24"/>
              </w:rPr>
              <w:t>(lektura w całości)</w:t>
            </w:r>
          </w:p>
          <w:p w:rsidR="007D3B31" w:rsidRPr="007D3B31" w:rsidRDefault="007D3B31" w:rsidP="007D3B31">
            <w:pPr>
              <w:rPr>
                <w:i/>
                <w:sz w:val="24"/>
                <w:szCs w:val="24"/>
              </w:rPr>
            </w:pPr>
            <w:r w:rsidRPr="007D3B31">
              <w:rPr>
                <w:sz w:val="24"/>
                <w:szCs w:val="24"/>
              </w:rPr>
              <w:t>Juliusz Słowacki,</w:t>
            </w:r>
            <w:r w:rsidRPr="007D3B31">
              <w:rPr>
                <w:i/>
                <w:sz w:val="24"/>
                <w:szCs w:val="24"/>
              </w:rPr>
              <w:t xml:space="preserve"> Balladyna </w:t>
            </w:r>
          </w:p>
          <w:p w:rsidR="007D3B31" w:rsidRPr="007D3B31" w:rsidRDefault="007D3B31" w:rsidP="007D3B31">
            <w:pPr>
              <w:rPr>
                <w:i/>
                <w:sz w:val="24"/>
                <w:szCs w:val="24"/>
              </w:rPr>
            </w:pPr>
            <w:r w:rsidRPr="007D3B31">
              <w:rPr>
                <w:sz w:val="24"/>
                <w:szCs w:val="24"/>
              </w:rPr>
              <w:t>Stefan Żeromski</w:t>
            </w:r>
            <w:r w:rsidRPr="007D3B31">
              <w:rPr>
                <w:i/>
                <w:sz w:val="24"/>
                <w:szCs w:val="24"/>
              </w:rPr>
              <w:t xml:space="preserve"> Syzyfowe prace</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 xml:space="preserve">Melchior Wańkowicz, Ziele na kraterze </w:t>
            </w:r>
            <w:r w:rsidRPr="007D3B31">
              <w:rPr>
                <w:sz w:val="24"/>
                <w:szCs w:val="24"/>
              </w:rPr>
              <w:t>(fragmenty)</w:t>
            </w:r>
            <w:r w:rsidRPr="007D3B31">
              <w:rPr>
                <w:i/>
                <w:sz w:val="24"/>
                <w:szCs w:val="24"/>
              </w:rPr>
              <w:t xml:space="preserve"> </w:t>
            </w:r>
            <w:r w:rsidRPr="007D3B31">
              <w:rPr>
                <w:sz w:val="24"/>
                <w:szCs w:val="24"/>
              </w:rPr>
              <w:sym w:font="Wingdings" w:char="F026"/>
            </w:r>
            <w:r w:rsidRPr="007D3B31">
              <w:rPr>
                <w:i/>
                <w:sz w:val="24"/>
                <w:szCs w:val="24"/>
              </w:rPr>
              <w:t xml:space="preserve">, Tędy i owędy </w:t>
            </w:r>
            <w:r w:rsidRPr="007D3B31">
              <w:rPr>
                <w:sz w:val="24"/>
                <w:szCs w:val="24"/>
              </w:rPr>
              <w:t>(wybrany reportaż).</w:t>
            </w:r>
            <w:r w:rsidRPr="007D3B31">
              <w:rPr>
                <w:sz w:val="24"/>
                <w:szCs w:val="24"/>
              </w:rPr>
              <w:cr/>
            </w:r>
          </w:p>
          <w:p w:rsidR="007D3B31" w:rsidRPr="007D3B31" w:rsidRDefault="007D3B31" w:rsidP="007D3B31">
            <w:pPr>
              <w:rPr>
                <w:i/>
                <w:sz w:val="24"/>
                <w:szCs w:val="24"/>
              </w:rPr>
            </w:pPr>
            <w:r w:rsidRPr="007D3B31">
              <w:rPr>
                <w:sz w:val="24"/>
                <w:szCs w:val="24"/>
              </w:rPr>
              <w:t>Ignacy Krasicki</w:t>
            </w:r>
            <w:r w:rsidRPr="007D3B31">
              <w:rPr>
                <w:i/>
                <w:sz w:val="24"/>
                <w:szCs w:val="24"/>
              </w:rPr>
              <w:t>, Żona modna</w:t>
            </w:r>
            <w:r w:rsidRPr="007D3B31">
              <w:rPr>
                <w:sz w:val="24"/>
                <w:szCs w:val="24"/>
              </w:rPr>
              <w:sym w:font="Wingdings" w:char="F026"/>
            </w:r>
          </w:p>
          <w:p w:rsidR="007D3B31" w:rsidRPr="007D3B31" w:rsidRDefault="007D3B31" w:rsidP="007D3B31">
            <w:pPr>
              <w:ind w:left="360"/>
              <w:rPr>
                <w:i/>
                <w:sz w:val="24"/>
                <w:szCs w:val="24"/>
              </w:rPr>
            </w:pPr>
          </w:p>
          <w:p w:rsidR="007D3B31" w:rsidRPr="007D3B31" w:rsidRDefault="007D3B31" w:rsidP="007D3B31">
            <w:pPr>
              <w:rPr>
                <w:sz w:val="24"/>
                <w:szCs w:val="24"/>
              </w:rPr>
            </w:pPr>
            <w:r w:rsidRPr="007D3B31">
              <w:rPr>
                <w:sz w:val="24"/>
                <w:szCs w:val="24"/>
              </w:rPr>
              <w:t>A. Mickiewicz Lilije,</w:t>
            </w:r>
            <w:r w:rsidRPr="007D3B31">
              <w:rPr>
                <w:i/>
                <w:sz w:val="24"/>
                <w:szCs w:val="24"/>
              </w:rPr>
              <w:t xml:space="preserve"> Świtezianka</w:t>
            </w:r>
            <w:r w:rsidRPr="007D3B31">
              <w:rPr>
                <w:sz w:val="24"/>
                <w:szCs w:val="24"/>
              </w:rPr>
              <w:sym w:font="Wingdings" w:char="F026"/>
            </w:r>
          </w:p>
          <w:p w:rsidR="007D3B31" w:rsidRPr="007D3B31" w:rsidRDefault="007D3B31" w:rsidP="007D3B31">
            <w:pPr>
              <w:ind w:left="360"/>
              <w:rPr>
                <w:sz w:val="24"/>
                <w:szCs w:val="24"/>
              </w:rPr>
            </w:pPr>
          </w:p>
          <w:p w:rsidR="007D3B31" w:rsidRPr="007D3B31" w:rsidRDefault="007D3B31" w:rsidP="007D3B31">
            <w:pPr>
              <w:rPr>
                <w:sz w:val="24"/>
                <w:szCs w:val="24"/>
              </w:rPr>
            </w:pPr>
            <w:r w:rsidRPr="007D3B31">
              <w:rPr>
                <w:sz w:val="24"/>
                <w:szCs w:val="24"/>
              </w:rPr>
              <w:t>J. Kochanowski</w:t>
            </w:r>
            <w:r w:rsidRPr="007D3B31">
              <w:rPr>
                <w:i/>
                <w:sz w:val="24"/>
                <w:szCs w:val="24"/>
              </w:rPr>
              <w:t>, Treny I, V, VII, VIII</w:t>
            </w:r>
            <w:r w:rsidRPr="007D3B31">
              <w:rPr>
                <w:sz w:val="24"/>
                <w:szCs w:val="24"/>
              </w:rPr>
              <w:sym w:font="Wingdings" w:char="F026"/>
            </w:r>
          </w:p>
          <w:p w:rsidR="007D3B31" w:rsidRPr="007D3B31" w:rsidRDefault="007D3B31" w:rsidP="007D3B31">
            <w:pPr>
              <w:rPr>
                <w:sz w:val="24"/>
                <w:szCs w:val="24"/>
              </w:rPr>
            </w:pPr>
          </w:p>
          <w:p w:rsidR="007D3B31" w:rsidRPr="007D3B31" w:rsidRDefault="007D3B31" w:rsidP="007D3B31">
            <w:pPr>
              <w:rPr>
                <w:i/>
                <w:sz w:val="24"/>
                <w:szCs w:val="24"/>
              </w:rPr>
            </w:pPr>
            <w:r w:rsidRPr="007D3B31">
              <w:rPr>
                <w:sz w:val="24"/>
                <w:szCs w:val="24"/>
              </w:rPr>
              <w:t>J. Kochanowski</w:t>
            </w:r>
            <w:r w:rsidRPr="007D3B31">
              <w:rPr>
                <w:i/>
                <w:sz w:val="24"/>
                <w:szCs w:val="24"/>
              </w:rPr>
              <w:t>, Czego chcesz od nas, Panie?</w:t>
            </w:r>
            <w:r w:rsidRPr="007D3B31">
              <w:rPr>
                <w:i/>
                <w:sz w:val="24"/>
                <w:szCs w:val="24"/>
              </w:rPr>
              <w:sym w:font="Wingdings" w:char="F026"/>
            </w:r>
          </w:p>
          <w:p w:rsidR="007D3B31" w:rsidRPr="007D3B31" w:rsidRDefault="007D3B31" w:rsidP="007D3B31">
            <w:pPr>
              <w:rPr>
                <w:i/>
                <w:sz w:val="24"/>
                <w:szCs w:val="24"/>
              </w:rPr>
            </w:pPr>
          </w:p>
          <w:p w:rsidR="007D3B31" w:rsidRPr="007D3B31" w:rsidRDefault="007D3B31" w:rsidP="007D3B31">
            <w:pPr>
              <w:rPr>
                <w:sz w:val="24"/>
                <w:szCs w:val="24"/>
              </w:rPr>
            </w:pPr>
            <w:r w:rsidRPr="007D3B31">
              <w:rPr>
                <w:sz w:val="24"/>
                <w:szCs w:val="24"/>
              </w:rPr>
              <w:t>J. Kochanowski</w:t>
            </w:r>
            <w:r w:rsidRPr="007D3B31">
              <w:rPr>
                <w:i/>
                <w:sz w:val="24"/>
                <w:szCs w:val="24"/>
              </w:rPr>
              <w:t>, Serce roście</w:t>
            </w:r>
            <w:r w:rsidRPr="007D3B31">
              <w:rPr>
                <w:sz w:val="24"/>
                <w:szCs w:val="24"/>
              </w:rPr>
              <w:sym w:font="Wingdings" w:char="F026"/>
            </w:r>
            <w:r w:rsidRPr="007D3B31">
              <w:rPr>
                <w:sz w:val="24"/>
                <w:szCs w:val="24"/>
              </w:rPr>
              <w:br/>
            </w:r>
          </w:p>
          <w:p w:rsidR="007D3B31" w:rsidRPr="007D3B31" w:rsidRDefault="007D3B31" w:rsidP="007D3B31">
            <w:pPr>
              <w:rPr>
                <w:i/>
                <w:sz w:val="24"/>
                <w:szCs w:val="24"/>
              </w:rPr>
            </w:pPr>
            <w:r w:rsidRPr="007D3B31">
              <w:rPr>
                <w:i/>
                <w:sz w:val="24"/>
                <w:szCs w:val="24"/>
              </w:rPr>
              <w:t>Biblia: Księga Koheleta</w:t>
            </w:r>
            <w:r w:rsidRPr="007D3B31">
              <w:rPr>
                <w:i/>
                <w:sz w:val="24"/>
                <w:szCs w:val="24"/>
              </w:rPr>
              <w:sym w:font="Wingdings" w:char="F026"/>
            </w:r>
          </w:p>
          <w:p w:rsidR="007D3B31" w:rsidRPr="007D3B31" w:rsidRDefault="007D3B31" w:rsidP="007D3B31">
            <w:pPr>
              <w:rPr>
                <w:sz w:val="24"/>
                <w:szCs w:val="24"/>
              </w:rPr>
            </w:pPr>
            <w:r w:rsidRPr="007D3B31">
              <w:rPr>
                <w:sz w:val="24"/>
                <w:szCs w:val="24"/>
              </w:rPr>
              <w:t xml:space="preserve">Jan Parandowski, </w:t>
            </w:r>
            <w:r w:rsidRPr="007D3B31">
              <w:rPr>
                <w:i/>
                <w:sz w:val="24"/>
                <w:szCs w:val="24"/>
              </w:rPr>
              <w:t>Wyprawa po złote runo</w:t>
            </w:r>
            <w:r w:rsidRPr="007D3B31">
              <w:rPr>
                <w:sz w:val="24"/>
                <w:szCs w:val="24"/>
              </w:rPr>
              <w:t xml:space="preserve"> (fragment </w:t>
            </w:r>
            <w:r w:rsidRPr="007D3B31">
              <w:rPr>
                <w:i/>
                <w:sz w:val="24"/>
                <w:szCs w:val="24"/>
              </w:rPr>
              <w:t>Mitologii</w:t>
            </w:r>
            <w:r w:rsidRPr="007D3B31">
              <w:rPr>
                <w:sz w:val="24"/>
                <w:szCs w:val="24"/>
              </w:rPr>
              <w:t>)</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Wybrane wiersze następujących poetów: </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Krzysztofa Kamila Baczyńskiego, </w:t>
            </w:r>
          </w:p>
          <w:p w:rsidR="007D3B31" w:rsidRPr="007D3B31" w:rsidRDefault="007D3B31" w:rsidP="007D3B31">
            <w:pPr>
              <w:rPr>
                <w:sz w:val="24"/>
                <w:szCs w:val="24"/>
              </w:rPr>
            </w:pPr>
            <w:r w:rsidRPr="007D3B31">
              <w:rPr>
                <w:sz w:val="24"/>
                <w:szCs w:val="24"/>
              </w:rPr>
              <w:t>Stanisława Barańczaka,</w:t>
            </w:r>
          </w:p>
          <w:p w:rsidR="007D3B31" w:rsidRPr="007D3B31" w:rsidRDefault="007D3B31" w:rsidP="007D3B31">
            <w:pPr>
              <w:rPr>
                <w:sz w:val="24"/>
                <w:szCs w:val="24"/>
              </w:rPr>
            </w:pPr>
            <w:r w:rsidRPr="007D3B31">
              <w:rPr>
                <w:sz w:val="24"/>
                <w:szCs w:val="24"/>
              </w:rPr>
              <w:t>Mariana Hemara,</w:t>
            </w:r>
          </w:p>
          <w:p w:rsidR="007D3B31" w:rsidRPr="007D3B31" w:rsidRDefault="007D3B31" w:rsidP="007D3B31">
            <w:pPr>
              <w:rPr>
                <w:sz w:val="24"/>
                <w:szCs w:val="24"/>
              </w:rPr>
            </w:pPr>
            <w:r w:rsidRPr="007D3B31">
              <w:rPr>
                <w:sz w:val="24"/>
                <w:szCs w:val="24"/>
              </w:rPr>
              <w:t>Jana Lechonia,</w:t>
            </w:r>
          </w:p>
          <w:p w:rsidR="007D3B31" w:rsidRPr="007D3B31" w:rsidRDefault="007D3B31" w:rsidP="007D3B31">
            <w:pPr>
              <w:rPr>
                <w:sz w:val="24"/>
                <w:szCs w:val="24"/>
              </w:rPr>
            </w:pPr>
            <w:r w:rsidRPr="007D3B31">
              <w:rPr>
                <w:sz w:val="24"/>
                <w:szCs w:val="24"/>
              </w:rPr>
              <w:t>Bolesława Leśmiana,</w:t>
            </w:r>
          </w:p>
          <w:p w:rsidR="007D3B31" w:rsidRPr="007D3B31" w:rsidRDefault="007D3B31" w:rsidP="007D3B31">
            <w:pPr>
              <w:rPr>
                <w:sz w:val="24"/>
                <w:szCs w:val="24"/>
              </w:rPr>
            </w:pPr>
            <w:r w:rsidRPr="007D3B31">
              <w:rPr>
                <w:sz w:val="24"/>
                <w:szCs w:val="24"/>
              </w:rPr>
              <w:t>Jerzego Lieberta,</w:t>
            </w:r>
          </w:p>
          <w:p w:rsidR="007D3B31" w:rsidRPr="007D3B31" w:rsidRDefault="007D3B31" w:rsidP="007D3B31">
            <w:pPr>
              <w:rPr>
                <w:sz w:val="24"/>
                <w:szCs w:val="24"/>
              </w:rPr>
            </w:pPr>
            <w:r w:rsidRPr="007D3B31">
              <w:rPr>
                <w:sz w:val="24"/>
                <w:szCs w:val="24"/>
              </w:rPr>
              <w:t>Cypriana Kamila Norwida,</w:t>
            </w:r>
          </w:p>
          <w:p w:rsidR="007D3B31" w:rsidRPr="007D3B31" w:rsidRDefault="007D3B31" w:rsidP="007D3B31">
            <w:pPr>
              <w:rPr>
                <w:sz w:val="24"/>
                <w:szCs w:val="24"/>
              </w:rPr>
            </w:pPr>
            <w:r w:rsidRPr="007D3B31">
              <w:rPr>
                <w:sz w:val="24"/>
                <w:szCs w:val="24"/>
              </w:rPr>
              <w:t>Tadeusza Różewicza,</w:t>
            </w:r>
          </w:p>
          <w:p w:rsidR="007D3B31" w:rsidRPr="007D3B31" w:rsidRDefault="007D3B31" w:rsidP="007D3B31">
            <w:pPr>
              <w:rPr>
                <w:sz w:val="24"/>
                <w:szCs w:val="24"/>
              </w:rPr>
            </w:pPr>
            <w:r w:rsidRPr="007D3B31">
              <w:rPr>
                <w:sz w:val="24"/>
                <w:szCs w:val="24"/>
              </w:rPr>
              <w:t>Leopolda Staffa,</w:t>
            </w:r>
          </w:p>
          <w:p w:rsidR="007D3B31" w:rsidRPr="007D3B31" w:rsidRDefault="007D3B31" w:rsidP="007D3B31">
            <w:pPr>
              <w:rPr>
                <w:sz w:val="24"/>
                <w:szCs w:val="24"/>
              </w:rPr>
            </w:pPr>
            <w:r w:rsidRPr="007D3B31">
              <w:rPr>
                <w:sz w:val="24"/>
                <w:szCs w:val="24"/>
              </w:rPr>
              <w:t>Wisławy Szymborskiej,</w:t>
            </w:r>
          </w:p>
          <w:p w:rsidR="007D3B31" w:rsidRPr="007D3B31" w:rsidRDefault="007D3B31" w:rsidP="007D3B31">
            <w:pPr>
              <w:rPr>
                <w:sz w:val="24"/>
                <w:szCs w:val="24"/>
              </w:rPr>
            </w:pPr>
            <w:r w:rsidRPr="007D3B31">
              <w:rPr>
                <w:sz w:val="24"/>
                <w:szCs w:val="24"/>
              </w:rPr>
              <w:t>Jana Twardowskiego,</w:t>
            </w:r>
          </w:p>
          <w:p w:rsidR="007D3B31" w:rsidRPr="007D3B31" w:rsidRDefault="007D3B31" w:rsidP="007D3B31">
            <w:pPr>
              <w:rPr>
                <w:sz w:val="24"/>
                <w:szCs w:val="24"/>
              </w:rPr>
            </w:pPr>
            <w:r w:rsidRPr="007D3B31">
              <w:rPr>
                <w:sz w:val="24"/>
                <w:szCs w:val="24"/>
              </w:rPr>
              <w:t>Kazimierza Wierzyńskiego.</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LEKTURY UZUPEŁNIAJĄCE:</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N. H. Kleinbaum, </w:t>
            </w:r>
            <w:r w:rsidRPr="007D3B31">
              <w:rPr>
                <w:i/>
                <w:sz w:val="24"/>
                <w:szCs w:val="24"/>
              </w:rPr>
              <w:t xml:space="preserve">Stowarzyszenie umarłych poetów </w:t>
            </w:r>
            <w:r w:rsidRPr="007D3B31">
              <w:rPr>
                <w:sz w:val="24"/>
                <w:szCs w:val="24"/>
              </w:rPr>
              <w:sym w:font="Wingdings" w:char="F026"/>
            </w:r>
          </w:p>
          <w:p w:rsidR="007D3B31" w:rsidRPr="007D3B31" w:rsidRDefault="007D3B31" w:rsidP="007D3B31">
            <w:pPr>
              <w:rPr>
                <w:i/>
                <w:sz w:val="24"/>
                <w:szCs w:val="24"/>
              </w:rPr>
            </w:pPr>
            <w:r w:rsidRPr="007D3B31">
              <w:rPr>
                <w:sz w:val="24"/>
                <w:szCs w:val="24"/>
              </w:rPr>
              <w:t xml:space="preserve">Miron Białoszewski, </w:t>
            </w:r>
            <w:r w:rsidRPr="007D3B31">
              <w:rPr>
                <w:i/>
                <w:sz w:val="24"/>
                <w:szCs w:val="24"/>
              </w:rPr>
              <w:t>Pamiętnik z powstania warszawskiego (fr.)</w:t>
            </w:r>
            <w:r w:rsidRPr="007D3B31">
              <w:rPr>
                <w:i/>
                <w:sz w:val="24"/>
                <w:szCs w:val="24"/>
              </w:rPr>
              <w:sym w:font="Wingdings" w:char="F026"/>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 xml:space="preserve">Inne teksty zawarte w podręczniku </w:t>
            </w:r>
            <w:r w:rsidRPr="007D3B31">
              <w:rPr>
                <w:i/>
                <w:sz w:val="24"/>
                <w:szCs w:val="24"/>
                <w:highlight w:val="lightGray"/>
              </w:rPr>
              <w:sym w:font="Wingdings" w:char="F026"/>
            </w:r>
            <w:r w:rsidRPr="007D3B31">
              <w:rPr>
                <w:sz w:val="24"/>
                <w:szCs w:val="24"/>
              </w:rPr>
              <w:t xml:space="preserve"> wybrane przez autorki:</w:t>
            </w:r>
          </w:p>
          <w:p w:rsidR="007D3B31" w:rsidRPr="007D3B31" w:rsidRDefault="007D3B31" w:rsidP="007D3B31">
            <w:pPr>
              <w:rPr>
                <w:rFonts w:ascii="Calibri" w:hAnsi="Calibri"/>
                <w:i/>
                <w:sz w:val="24"/>
                <w:szCs w:val="24"/>
              </w:rPr>
            </w:pPr>
            <w:r w:rsidRPr="007D3B31">
              <w:rPr>
                <w:rFonts w:ascii="Calibri" w:hAnsi="Calibri"/>
                <w:i/>
                <w:sz w:val="24"/>
                <w:szCs w:val="24"/>
              </w:rPr>
              <w:t>Desiderata</w:t>
            </w:r>
          </w:p>
          <w:p w:rsidR="007D3B31" w:rsidRPr="007D3B31" w:rsidRDefault="007D3B31" w:rsidP="007D3B31">
            <w:pPr>
              <w:rPr>
                <w:sz w:val="24"/>
                <w:szCs w:val="24"/>
              </w:rPr>
            </w:pPr>
            <w:r w:rsidRPr="007D3B31">
              <w:rPr>
                <w:rFonts w:ascii="Calibri" w:hAnsi="Calibri"/>
                <w:sz w:val="24"/>
                <w:szCs w:val="24"/>
              </w:rPr>
              <w:lastRenderedPageBreak/>
              <w:t xml:space="preserve">U. Eco </w:t>
            </w:r>
            <w:r w:rsidRPr="007D3B31">
              <w:rPr>
                <w:rFonts w:ascii="Calibri" w:hAnsi="Calibri"/>
                <w:i/>
                <w:sz w:val="24"/>
                <w:szCs w:val="24"/>
              </w:rPr>
              <w:t xml:space="preserve">Praca w weekend! Świętokradztwo </w:t>
            </w:r>
            <w:r w:rsidRPr="007D3B31">
              <w:rPr>
                <w:rFonts w:ascii="Calibri" w:hAnsi="Calibri"/>
                <w:sz w:val="24"/>
                <w:szCs w:val="24"/>
              </w:rPr>
              <w:t xml:space="preserve">(fragment felietonu ze zbioru </w:t>
            </w:r>
            <w:r w:rsidRPr="007D3B31">
              <w:rPr>
                <w:rFonts w:ascii="Calibri" w:hAnsi="Calibri"/>
                <w:i/>
                <w:sz w:val="24"/>
                <w:szCs w:val="24"/>
              </w:rPr>
              <w:t>Drugie zapiski na pudełku od zapałek</w:t>
            </w:r>
            <w:r w:rsidRPr="007D3B31">
              <w:rPr>
                <w:rFonts w:ascii="Calibri" w:hAnsi="Calibri"/>
                <w:sz w:val="24"/>
                <w:szCs w:val="24"/>
              </w:rPr>
              <w:t>)</w:t>
            </w:r>
          </w:p>
          <w:p w:rsidR="007D3B31" w:rsidRPr="007D3B31" w:rsidRDefault="007D3B31" w:rsidP="007D3B31">
            <w:pPr>
              <w:rPr>
                <w:rFonts w:ascii="Calibri" w:hAnsi="Calibri"/>
                <w:sz w:val="24"/>
                <w:szCs w:val="24"/>
              </w:rPr>
            </w:pPr>
            <w:r w:rsidRPr="007D3B31">
              <w:rPr>
                <w:rFonts w:ascii="Calibri" w:hAnsi="Calibri"/>
                <w:sz w:val="24"/>
                <w:szCs w:val="24"/>
              </w:rPr>
              <w:t xml:space="preserve">Christiane F. </w:t>
            </w:r>
            <w:r w:rsidRPr="007D3B31">
              <w:rPr>
                <w:rFonts w:ascii="Calibri" w:hAnsi="Calibri"/>
                <w:i/>
                <w:sz w:val="24"/>
                <w:szCs w:val="24"/>
              </w:rPr>
              <w:t xml:space="preserve">My, dzieci z dworca ZOO </w:t>
            </w:r>
            <w:r w:rsidRPr="007D3B31">
              <w:rPr>
                <w:rFonts w:ascii="Calibri" w:hAnsi="Calibri"/>
                <w:sz w:val="24"/>
                <w:szCs w:val="24"/>
              </w:rPr>
              <w:t>(fragment)</w:t>
            </w:r>
          </w:p>
          <w:p w:rsidR="007D3B31" w:rsidRPr="007D3B31" w:rsidRDefault="007D3B31" w:rsidP="007D3B31">
            <w:pPr>
              <w:rPr>
                <w:rFonts w:ascii="Calibri" w:hAnsi="Calibri"/>
                <w:sz w:val="24"/>
                <w:szCs w:val="24"/>
              </w:rPr>
            </w:pPr>
            <w:r w:rsidRPr="007D3B31">
              <w:rPr>
                <w:rFonts w:ascii="Calibri" w:hAnsi="Calibri"/>
                <w:sz w:val="24"/>
                <w:szCs w:val="24"/>
              </w:rPr>
              <w:t xml:space="preserve">Kacper Fertacz, </w:t>
            </w:r>
            <w:r w:rsidRPr="007D3B31">
              <w:rPr>
                <w:rFonts w:ascii="Calibri" w:hAnsi="Calibri"/>
                <w:i/>
                <w:sz w:val="24"/>
                <w:szCs w:val="24"/>
              </w:rPr>
              <w:t xml:space="preserve">Bardzo krótka historia kina </w:t>
            </w:r>
            <w:r w:rsidRPr="007D3B31">
              <w:rPr>
                <w:rFonts w:ascii="Calibri" w:hAnsi="Calibri"/>
                <w:sz w:val="24"/>
                <w:szCs w:val="24"/>
              </w:rPr>
              <w:t>(fragment)</w:t>
            </w:r>
          </w:p>
          <w:p w:rsidR="007D3B31" w:rsidRPr="007D3B31" w:rsidRDefault="007D3B31" w:rsidP="007D3B31">
            <w:pPr>
              <w:rPr>
                <w:rFonts w:ascii="Calibri" w:hAnsi="Calibri"/>
                <w:sz w:val="24"/>
                <w:szCs w:val="24"/>
              </w:rPr>
            </w:pPr>
            <w:r w:rsidRPr="007D3B31">
              <w:rPr>
                <w:rFonts w:ascii="Calibri" w:hAnsi="Calibri"/>
                <w:sz w:val="24"/>
                <w:szCs w:val="24"/>
              </w:rPr>
              <w:t xml:space="preserve">Jostein Gaarder, </w:t>
            </w:r>
            <w:r w:rsidRPr="007D3B31">
              <w:rPr>
                <w:rFonts w:ascii="Calibri" w:hAnsi="Calibri"/>
                <w:i/>
                <w:sz w:val="24"/>
                <w:szCs w:val="24"/>
              </w:rPr>
              <w:t>Człowiek skazany jest na to, by być wolnym</w:t>
            </w:r>
          </w:p>
          <w:p w:rsidR="007D3B31" w:rsidRPr="007D3B31" w:rsidRDefault="007D3B31" w:rsidP="007D3B31">
            <w:pPr>
              <w:rPr>
                <w:sz w:val="24"/>
                <w:szCs w:val="24"/>
              </w:rPr>
            </w:pPr>
            <w:r w:rsidRPr="007D3B31">
              <w:rPr>
                <w:rFonts w:ascii="Calibri" w:hAnsi="Calibri"/>
                <w:sz w:val="24"/>
                <w:szCs w:val="24"/>
              </w:rPr>
              <w:t xml:space="preserve">Mark Haddon, </w:t>
            </w:r>
            <w:r w:rsidRPr="007D3B31">
              <w:rPr>
                <w:rFonts w:ascii="Calibri" w:hAnsi="Calibri"/>
                <w:i/>
                <w:sz w:val="24"/>
                <w:szCs w:val="24"/>
              </w:rPr>
              <w:t>Dziwny przypadek psa nocną porą</w:t>
            </w:r>
          </w:p>
          <w:p w:rsidR="007D3B31" w:rsidRPr="007D3B31" w:rsidRDefault="007D3B31" w:rsidP="007D3B31">
            <w:pPr>
              <w:rPr>
                <w:i/>
                <w:sz w:val="24"/>
                <w:szCs w:val="24"/>
              </w:rPr>
            </w:pPr>
            <w:r w:rsidRPr="007D3B31">
              <w:rPr>
                <w:sz w:val="24"/>
                <w:szCs w:val="24"/>
              </w:rPr>
              <w:t xml:space="preserve">Jarosław Iwaszkiewicz, </w:t>
            </w:r>
            <w:r w:rsidRPr="007D3B31">
              <w:rPr>
                <w:i/>
                <w:sz w:val="24"/>
                <w:szCs w:val="24"/>
              </w:rPr>
              <w:t>Notatki 1939–1945</w:t>
            </w:r>
          </w:p>
          <w:p w:rsidR="007D3B31" w:rsidRPr="007D3B31" w:rsidRDefault="007D3B31" w:rsidP="007D3B31">
            <w:pPr>
              <w:rPr>
                <w:i/>
                <w:sz w:val="24"/>
                <w:szCs w:val="24"/>
              </w:rPr>
            </w:pPr>
            <w:r w:rsidRPr="007D3B31">
              <w:rPr>
                <w:sz w:val="24"/>
                <w:szCs w:val="24"/>
              </w:rPr>
              <w:t xml:space="preserve">Ryszard Kapuściński, </w:t>
            </w:r>
            <w:r w:rsidRPr="007D3B31">
              <w:rPr>
                <w:i/>
                <w:sz w:val="24"/>
                <w:szCs w:val="24"/>
              </w:rPr>
              <w:t xml:space="preserve">Wojna futbolowa </w:t>
            </w:r>
          </w:p>
          <w:p w:rsidR="007D3B31" w:rsidRPr="007D3B31" w:rsidRDefault="007D3B31" w:rsidP="007D3B31">
            <w:pPr>
              <w:rPr>
                <w:rFonts w:ascii="Calibri" w:hAnsi="Calibri"/>
                <w:sz w:val="24"/>
                <w:szCs w:val="24"/>
              </w:rPr>
            </w:pPr>
            <w:r w:rsidRPr="007D3B31">
              <w:rPr>
                <w:rFonts w:ascii="Calibri" w:hAnsi="Calibri"/>
                <w:sz w:val="24"/>
                <w:szCs w:val="24"/>
              </w:rPr>
              <w:t xml:space="preserve">Leszek Kołakowski, </w:t>
            </w:r>
            <w:r w:rsidRPr="007D3B31">
              <w:rPr>
                <w:rFonts w:ascii="Calibri" w:hAnsi="Calibri"/>
                <w:i/>
                <w:sz w:val="24"/>
                <w:szCs w:val="24"/>
              </w:rPr>
              <w:t>O tolerancji</w:t>
            </w:r>
            <w:r w:rsidRPr="007D3B31">
              <w:rPr>
                <w:rFonts w:ascii="Calibri" w:hAnsi="Calibri"/>
                <w:sz w:val="24"/>
                <w:szCs w:val="24"/>
              </w:rPr>
              <w:t xml:space="preserve"> (fragment</w:t>
            </w:r>
            <w:r w:rsidRPr="007D3B31">
              <w:rPr>
                <w:rFonts w:ascii="Calibri" w:hAnsi="Calibri"/>
                <w:i/>
                <w:sz w:val="24"/>
                <w:szCs w:val="24"/>
              </w:rPr>
              <w:t xml:space="preserve"> Mini-wykładów o maxi-sprawach</w:t>
            </w:r>
            <w:r w:rsidRPr="007D3B31">
              <w:rPr>
                <w:rFonts w:ascii="Calibri" w:hAnsi="Calibri"/>
                <w:sz w:val="24"/>
                <w:szCs w:val="24"/>
              </w:rPr>
              <w:t>)</w:t>
            </w:r>
          </w:p>
          <w:p w:rsidR="007D3B31" w:rsidRPr="007D3B31" w:rsidRDefault="007D3B31" w:rsidP="007D3B31">
            <w:pPr>
              <w:rPr>
                <w:sz w:val="24"/>
                <w:szCs w:val="24"/>
              </w:rPr>
            </w:pPr>
            <w:r w:rsidRPr="007D3B31">
              <w:rPr>
                <w:rFonts w:ascii="Calibri" w:hAnsi="Calibri"/>
                <w:sz w:val="24"/>
                <w:szCs w:val="24"/>
              </w:rPr>
              <w:t xml:space="preserve">Stanisław Lem, </w:t>
            </w:r>
            <w:r w:rsidRPr="007D3B31">
              <w:rPr>
                <w:rFonts w:ascii="Calibri" w:hAnsi="Calibri"/>
                <w:i/>
                <w:sz w:val="24"/>
                <w:szCs w:val="24"/>
              </w:rPr>
              <w:t xml:space="preserve">Dzienniki gwiazdowe: podróż siódma </w:t>
            </w:r>
            <w:r w:rsidRPr="007D3B31">
              <w:rPr>
                <w:rFonts w:ascii="Calibri" w:hAnsi="Calibri"/>
                <w:sz w:val="24"/>
                <w:szCs w:val="24"/>
              </w:rPr>
              <w:t>(fragmenty)</w:t>
            </w:r>
          </w:p>
          <w:p w:rsidR="007D3B31" w:rsidRPr="007D3B31" w:rsidRDefault="007D3B31" w:rsidP="007D3B31">
            <w:pPr>
              <w:rPr>
                <w:sz w:val="24"/>
                <w:szCs w:val="24"/>
              </w:rPr>
            </w:pPr>
            <w:r w:rsidRPr="007D3B31">
              <w:rPr>
                <w:sz w:val="24"/>
                <w:szCs w:val="24"/>
              </w:rPr>
              <w:t>Sławomir Mrożek,</w:t>
            </w:r>
            <w:r w:rsidRPr="007D3B31">
              <w:rPr>
                <w:i/>
                <w:sz w:val="24"/>
                <w:szCs w:val="24"/>
              </w:rPr>
              <w:t xml:space="preserve"> Męczeństwo Piotra Ohey’a </w:t>
            </w:r>
            <w:r w:rsidRPr="007D3B31">
              <w:rPr>
                <w:sz w:val="24"/>
                <w:szCs w:val="24"/>
              </w:rPr>
              <w:t xml:space="preserve">(fragment dramatu </w:t>
            </w:r>
            <w:r w:rsidRPr="007D3B31">
              <w:rPr>
                <w:i/>
                <w:sz w:val="24"/>
                <w:szCs w:val="24"/>
              </w:rPr>
              <w:t>Na łonie rodziny</w:t>
            </w:r>
            <w:r w:rsidRPr="007D3B31">
              <w:rPr>
                <w:sz w:val="24"/>
                <w:szCs w:val="24"/>
              </w:rPr>
              <w:t>)</w:t>
            </w:r>
          </w:p>
          <w:p w:rsidR="007D3B31" w:rsidRPr="007D3B31" w:rsidRDefault="007D3B31" w:rsidP="007D3B31">
            <w:pPr>
              <w:rPr>
                <w:sz w:val="24"/>
                <w:szCs w:val="24"/>
              </w:rPr>
            </w:pPr>
            <w:r w:rsidRPr="007D3B31">
              <w:rPr>
                <w:rFonts w:ascii="Calibri" w:hAnsi="Calibri"/>
                <w:sz w:val="24"/>
                <w:szCs w:val="24"/>
              </w:rPr>
              <w:t xml:space="preserve">Magdalena Samozwaniec, </w:t>
            </w:r>
            <w:r w:rsidRPr="007D3B31">
              <w:rPr>
                <w:rFonts w:ascii="Calibri" w:hAnsi="Calibri"/>
                <w:i/>
                <w:sz w:val="24"/>
                <w:szCs w:val="24"/>
              </w:rPr>
              <w:t>Maria i Magdalena</w:t>
            </w:r>
            <w:r w:rsidRPr="007D3B31">
              <w:rPr>
                <w:rFonts w:ascii="Calibri" w:hAnsi="Calibri"/>
                <w:sz w:val="24"/>
                <w:szCs w:val="24"/>
              </w:rPr>
              <w:t xml:space="preserve"> (fragment)</w:t>
            </w:r>
          </w:p>
          <w:p w:rsidR="007D3B31" w:rsidRPr="007D3B31" w:rsidRDefault="007D3B31" w:rsidP="007D3B31">
            <w:pPr>
              <w:rPr>
                <w:rFonts w:ascii="Calibri" w:hAnsi="Calibri"/>
                <w:sz w:val="24"/>
                <w:szCs w:val="24"/>
              </w:rPr>
            </w:pPr>
            <w:r w:rsidRPr="007D3B31">
              <w:rPr>
                <w:rFonts w:ascii="Calibri" w:hAnsi="Calibri"/>
                <w:sz w:val="24"/>
                <w:szCs w:val="24"/>
              </w:rPr>
              <w:t xml:space="preserve">Seneka Młodszy </w:t>
            </w:r>
            <w:r w:rsidRPr="007D3B31">
              <w:rPr>
                <w:rFonts w:ascii="Calibri" w:hAnsi="Calibri"/>
                <w:i/>
                <w:sz w:val="24"/>
                <w:szCs w:val="24"/>
              </w:rPr>
              <w:t xml:space="preserve">O życiu szczęśliwym </w:t>
            </w:r>
            <w:r w:rsidRPr="007D3B31">
              <w:rPr>
                <w:rFonts w:ascii="Calibri" w:hAnsi="Calibri"/>
                <w:sz w:val="24"/>
                <w:szCs w:val="24"/>
              </w:rPr>
              <w:t xml:space="preserve">(fragment dialogu </w:t>
            </w:r>
            <w:r w:rsidRPr="007D3B31">
              <w:rPr>
                <w:rFonts w:ascii="Calibri" w:hAnsi="Calibri"/>
                <w:i/>
                <w:sz w:val="24"/>
                <w:szCs w:val="24"/>
              </w:rPr>
              <w:t>O życiu szczęśliwym</w:t>
            </w:r>
            <w:r w:rsidRPr="007D3B31">
              <w:rPr>
                <w:rFonts w:ascii="Calibri" w:hAnsi="Calibri"/>
                <w:sz w:val="24"/>
                <w:szCs w:val="24"/>
              </w:rPr>
              <w:t xml:space="preserve">) </w:t>
            </w:r>
          </w:p>
          <w:p w:rsidR="007D3B31" w:rsidRPr="007D3B31" w:rsidRDefault="007D3B31" w:rsidP="007D3B31">
            <w:pPr>
              <w:rPr>
                <w:rFonts w:ascii="Calibri" w:hAnsi="Calibri"/>
                <w:sz w:val="24"/>
                <w:szCs w:val="24"/>
              </w:rPr>
            </w:pPr>
            <w:r w:rsidRPr="007D3B31">
              <w:rPr>
                <w:rFonts w:ascii="Calibri" w:hAnsi="Calibri"/>
                <w:sz w:val="24"/>
                <w:szCs w:val="24"/>
              </w:rPr>
              <w:t xml:space="preserve">Józef Tischner, O odpowiedzialności (fragmenty książki </w:t>
            </w:r>
            <w:r w:rsidRPr="007D3B31">
              <w:rPr>
                <w:rFonts w:ascii="Calibri" w:hAnsi="Calibri"/>
                <w:i/>
                <w:sz w:val="24"/>
                <w:szCs w:val="24"/>
              </w:rPr>
              <w:t>Wobec wartości</w:t>
            </w:r>
            <w:r w:rsidRPr="007D3B31">
              <w:rPr>
                <w:rFonts w:ascii="Calibri" w:hAnsi="Calibri"/>
                <w:sz w:val="24"/>
                <w:szCs w:val="24"/>
              </w:rPr>
              <w:t>)</w:t>
            </w:r>
          </w:p>
          <w:p w:rsidR="007D3B31" w:rsidRPr="007D3B31" w:rsidRDefault="007D3B31" w:rsidP="007D3B31">
            <w:pPr>
              <w:rPr>
                <w:sz w:val="24"/>
                <w:szCs w:val="24"/>
              </w:rPr>
            </w:pPr>
            <w:r w:rsidRPr="007D3B31">
              <w:rPr>
                <w:rFonts w:ascii="Calibri" w:hAnsi="Calibri"/>
                <w:sz w:val="24"/>
                <w:szCs w:val="24"/>
              </w:rPr>
              <w:t xml:space="preserve">Michał Wolski, </w:t>
            </w:r>
            <w:r w:rsidRPr="007D3B31">
              <w:rPr>
                <w:rFonts w:ascii="Calibri" w:hAnsi="Calibri"/>
                <w:i/>
                <w:sz w:val="24"/>
                <w:szCs w:val="24"/>
              </w:rPr>
              <w:t xml:space="preserve">Teatr i kino </w:t>
            </w:r>
            <w:r w:rsidRPr="007D3B31">
              <w:rPr>
                <w:rFonts w:ascii="Calibri" w:hAnsi="Calibri"/>
                <w:sz w:val="24"/>
                <w:szCs w:val="24"/>
              </w:rPr>
              <w:t>(fragment)</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Wiersze zawarte w podręczniku pozostałych autorów:</w:t>
            </w:r>
          </w:p>
          <w:p w:rsidR="007D3B31" w:rsidRPr="007D3B31" w:rsidRDefault="007D3B31" w:rsidP="007D3B31">
            <w:pPr>
              <w:rPr>
                <w:sz w:val="24"/>
                <w:szCs w:val="24"/>
              </w:rPr>
            </w:pPr>
            <w:r w:rsidRPr="007D3B31">
              <w:rPr>
                <w:sz w:val="24"/>
                <w:szCs w:val="24"/>
              </w:rPr>
              <w:t>Mirona Białoszewskiego,</w:t>
            </w:r>
          </w:p>
          <w:p w:rsidR="007D3B31" w:rsidRPr="007D3B31" w:rsidRDefault="007D3B31" w:rsidP="007D3B31">
            <w:pPr>
              <w:rPr>
                <w:sz w:val="24"/>
                <w:szCs w:val="24"/>
              </w:rPr>
            </w:pPr>
            <w:r w:rsidRPr="007D3B31">
              <w:rPr>
                <w:sz w:val="24"/>
                <w:szCs w:val="24"/>
              </w:rPr>
              <w:t>Josifa Brodskiego,</w:t>
            </w:r>
          </w:p>
          <w:p w:rsidR="007D3B31" w:rsidRPr="007D3B31" w:rsidRDefault="007D3B31" w:rsidP="007D3B31">
            <w:pPr>
              <w:rPr>
                <w:sz w:val="24"/>
                <w:szCs w:val="24"/>
              </w:rPr>
            </w:pPr>
            <w:r w:rsidRPr="007D3B31">
              <w:rPr>
                <w:sz w:val="24"/>
                <w:szCs w:val="24"/>
              </w:rPr>
              <w:t>Władysława Broniewskiego,</w:t>
            </w:r>
          </w:p>
          <w:p w:rsidR="007D3B31" w:rsidRPr="007D3B31" w:rsidRDefault="007D3B31" w:rsidP="007D3B31">
            <w:pPr>
              <w:rPr>
                <w:sz w:val="24"/>
                <w:szCs w:val="24"/>
              </w:rPr>
            </w:pPr>
            <w:r w:rsidRPr="007D3B31">
              <w:rPr>
                <w:sz w:val="24"/>
                <w:szCs w:val="24"/>
              </w:rPr>
              <w:t>Boba Dylana,</w:t>
            </w:r>
          </w:p>
          <w:p w:rsidR="007D3B31" w:rsidRPr="007D3B31" w:rsidRDefault="007D3B31" w:rsidP="007D3B31">
            <w:pPr>
              <w:rPr>
                <w:i/>
                <w:sz w:val="24"/>
                <w:szCs w:val="24"/>
              </w:rPr>
            </w:pPr>
            <w:r w:rsidRPr="007D3B31">
              <w:rPr>
                <w:sz w:val="24"/>
                <w:szCs w:val="24"/>
              </w:rPr>
              <w:t>Kazimiery Iłłakowiczówny,</w:t>
            </w:r>
          </w:p>
          <w:p w:rsidR="007D3B31" w:rsidRPr="007D3B31" w:rsidRDefault="007D3B31" w:rsidP="007D3B31">
            <w:pPr>
              <w:tabs>
                <w:tab w:val="left" w:pos="2216"/>
              </w:tabs>
              <w:rPr>
                <w:sz w:val="24"/>
                <w:szCs w:val="24"/>
              </w:rPr>
            </w:pPr>
            <w:r w:rsidRPr="007D3B31">
              <w:rPr>
                <w:sz w:val="24"/>
                <w:szCs w:val="24"/>
              </w:rPr>
              <w:t>Jonasza Kofty,</w:t>
            </w:r>
          </w:p>
          <w:p w:rsidR="007D3B31" w:rsidRPr="007D3B31" w:rsidRDefault="007D3B31" w:rsidP="007D3B31">
            <w:pPr>
              <w:tabs>
                <w:tab w:val="left" w:pos="2216"/>
              </w:tabs>
              <w:rPr>
                <w:sz w:val="24"/>
                <w:szCs w:val="24"/>
              </w:rPr>
            </w:pPr>
            <w:r w:rsidRPr="007D3B31">
              <w:rPr>
                <w:sz w:val="24"/>
                <w:szCs w:val="24"/>
              </w:rPr>
              <w:lastRenderedPageBreak/>
              <w:t>Marii Konopnickiej,</w:t>
            </w:r>
          </w:p>
          <w:p w:rsidR="007D3B31" w:rsidRPr="007D3B31" w:rsidRDefault="007D3B31" w:rsidP="007D3B31">
            <w:pPr>
              <w:rPr>
                <w:i/>
                <w:sz w:val="24"/>
                <w:szCs w:val="24"/>
              </w:rPr>
            </w:pPr>
            <w:r w:rsidRPr="007D3B31">
              <w:rPr>
                <w:rFonts w:ascii="Calibri" w:hAnsi="Calibri"/>
                <w:bCs/>
                <w:color w:val="353732"/>
                <w:sz w:val="24"/>
                <w:szCs w:val="24"/>
              </w:rPr>
              <w:t xml:space="preserve">Przemysława Myszora, </w:t>
            </w:r>
            <w:r w:rsidRPr="007D3B31">
              <w:rPr>
                <w:rFonts w:ascii="Calibri" w:hAnsi="Calibri"/>
                <w:bCs/>
                <w:i/>
                <w:color w:val="353732"/>
                <w:sz w:val="24"/>
                <w:szCs w:val="24"/>
              </w:rPr>
              <w:t xml:space="preserve">Acidland </w:t>
            </w:r>
            <w:r w:rsidRPr="007D3B31">
              <w:rPr>
                <w:rFonts w:ascii="Calibri" w:hAnsi="Calibri"/>
                <w:bCs/>
                <w:color w:val="353732"/>
                <w:sz w:val="24"/>
                <w:szCs w:val="24"/>
              </w:rPr>
              <w:t>(piosenka zespołu Myslovitz),</w:t>
            </w:r>
          </w:p>
          <w:p w:rsidR="007D3B31" w:rsidRPr="007D3B31" w:rsidRDefault="007D3B31" w:rsidP="007D3B31">
            <w:pPr>
              <w:rPr>
                <w:sz w:val="24"/>
                <w:szCs w:val="24"/>
              </w:rPr>
            </w:pPr>
            <w:r w:rsidRPr="007D3B31">
              <w:rPr>
                <w:sz w:val="24"/>
                <w:szCs w:val="24"/>
              </w:rPr>
              <w:t>Mikołaja Reja,</w:t>
            </w:r>
          </w:p>
          <w:p w:rsidR="007D3B31" w:rsidRPr="007D3B31" w:rsidRDefault="007D3B31" w:rsidP="007D3B31">
            <w:pPr>
              <w:rPr>
                <w:sz w:val="24"/>
                <w:szCs w:val="24"/>
              </w:rPr>
            </w:pPr>
            <w:r w:rsidRPr="007D3B31">
              <w:rPr>
                <w:sz w:val="24"/>
                <w:szCs w:val="24"/>
              </w:rPr>
              <w:t>Edwarda Stachury,</w:t>
            </w:r>
          </w:p>
          <w:p w:rsidR="007D3B31" w:rsidRPr="007D3B31" w:rsidRDefault="007D3B31" w:rsidP="007D3B31">
            <w:pPr>
              <w:rPr>
                <w:rFonts w:ascii="Calibri" w:hAnsi="Calibri"/>
                <w:sz w:val="24"/>
                <w:szCs w:val="24"/>
              </w:rPr>
            </w:pPr>
            <w:r w:rsidRPr="007D3B31">
              <w:rPr>
                <w:rFonts w:ascii="Calibri" w:hAnsi="Calibri"/>
                <w:sz w:val="24"/>
                <w:szCs w:val="24"/>
              </w:rPr>
              <w:t>Stanisława Sojki,</w:t>
            </w:r>
          </w:p>
          <w:p w:rsidR="007D3B31" w:rsidRPr="007D3B31" w:rsidRDefault="007D3B31" w:rsidP="007D3B31">
            <w:pPr>
              <w:rPr>
                <w:sz w:val="24"/>
                <w:szCs w:val="24"/>
              </w:rPr>
            </w:pPr>
            <w:r w:rsidRPr="007D3B31">
              <w:rPr>
                <w:sz w:val="24"/>
                <w:szCs w:val="24"/>
              </w:rPr>
              <w:t>Tadeusza Śliwiaka,</w:t>
            </w:r>
          </w:p>
          <w:p w:rsidR="007D3B31" w:rsidRPr="007D3B31" w:rsidRDefault="007D3B31" w:rsidP="007D3B31">
            <w:pPr>
              <w:rPr>
                <w:sz w:val="24"/>
                <w:szCs w:val="24"/>
              </w:rPr>
            </w:pPr>
            <w:r w:rsidRPr="007D3B31">
              <w:rPr>
                <w:rFonts w:ascii="Calibri" w:hAnsi="Calibri"/>
                <w:sz w:val="24"/>
                <w:szCs w:val="24"/>
              </w:rPr>
              <w:t>Natana Tenenbauma.</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Przedstawienia teatralne:</w:t>
            </w:r>
          </w:p>
          <w:p w:rsidR="007D3B31" w:rsidRPr="007D3B31" w:rsidRDefault="007D3B31" w:rsidP="007D3B31">
            <w:pPr>
              <w:rPr>
                <w:sz w:val="24"/>
                <w:szCs w:val="24"/>
              </w:rPr>
            </w:pPr>
          </w:p>
          <w:p w:rsidR="007D3B31" w:rsidRPr="007D3B31" w:rsidRDefault="007D3B31" w:rsidP="007D3B31">
            <w:pPr>
              <w:rPr>
                <w:sz w:val="24"/>
                <w:szCs w:val="24"/>
              </w:rPr>
            </w:pPr>
            <w:r w:rsidRPr="007D3B31">
              <w:rPr>
                <w:i/>
                <w:sz w:val="24"/>
                <w:szCs w:val="24"/>
              </w:rPr>
              <w:t>Balladyna</w:t>
            </w:r>
            <w:r w:rsidRPr="007D3B31">
              <w:rPr>
                <w:sz w:val="24"/>
                <w:szCs w:val="24"/>
              </w:rPr>
              <w:t xml:space="preserve"> (teatr telewizji w reż. Olgi Lipińskiej lub oglądana na żywo w teatrze)</w:t>
            </w:r>
          </w:p>
          <w:p w:rsidR="007D3B31" w:rsidRPr="007D3B31" w:rsidRDefault="007D3B31" w:rsidP="007D3B31">
            <w:pPr>
              <w:rPr>
                <w:sz w:val="24"/>
                <w:szCs w:val="24"/>
              </w:rPr>
            </w:pPr>
            <w:r w:rsidRPr="007D3B31">
              <w:rPr>
                <w:i/>
                <w:sz w:val="24"/>
                <w:szCs w:val="24"/>
              </w:rPr>
              <w:t>My, dzieci z dworca Zoo</w:t>
            </w:r>
            <w:r w:rsidRPr="007D3B31">
              <w:rPr>
                <w:sz w:val="24"/>
                <w:szCs w:val="24"/>
              </w:rPr>
              <w:t xml:space="preserve"> (przedstawienie w teatrze)</w:t>
            </w: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Filmy:</w:t>
            </w:r>
          </w:p>
          <w:p w:rsidR="007D3B31" w:rsidRPr="007D3B31" w:rsidRDefault="007D3B31" w:rsidP="007D3B31">
            <w:pPr>
              <w:rPr>
                <w:color w:val="FF0000"/>
                <w:sz w:val="24"/>
                <w:szCs w:val="24"/>
              </w:rPr>
            </w:pPr>
            <w:r w:rsidRPr="007D3B31">
              <w:rPr>
                <w:i/>
                <w:sz w:val="24"/>
                <w:szCs w:val="24"/>
              </w:rPr>
              <w:t>Romeo i Julia</w:t>
            </w:r>
            <w:r w:rsidRPr="007D3B31">
              <w:rPr>
                <w:sz w:val="24"/>
                <w:szCs w:val="24"/>
              </w:rPr>
              <w:t xml:space="preserve"> (reż. Baz Luhrmann)</w:t>
            </w:r>
            <w:r w:rsidRPr="007D3B31">
              <w:rPr>
                <w:color w:val="FF0000"/>
                <w:sz w:val="24"/>
                <w:szCs w:val="24"/>
              </w:rPr>
              <w:t xml:space="preserve"> </w:t>
            </w:r>
          </w:p>
          <w:p w:rsidR="007D3B31" w:rsidRPr="007D3B31" w:rsidRDefault="007D3B31" w:rsidP="007D3B31">
            <w:pPr>
              <w:rPr>
                <w:sz w:val="24"/>
                <w:szCs w:val="24"/>
              </w:rPr>
            </w:pPr>
            <w:r w:rsidRPr="007D3B31">
              <w:rPr>
                <w:i/>
                <w:sz w:val="24"/>
                <w:szCs w:val="24"/>
              </w:rPr>
              <w:t>Pan Tadeusz</w:t>
            </w:r>
            <w:r w:rsidRPr="007D3B31">
              <w:rPr>
                <w:sz w:val="24"/>
                <w:szCs w:val="24"/>
              </w:rPr>
              <w:t xml:space="preserve"> (reż. Andrzej Wajda)</w:t>
            </w:r>
          </w:p>
          <w:p w:rsidR="007D3B31" w:rsidRPr="007D3B31" w:rsidRDefault="007D3B31" w:rsidP="007D3B31">
            <w:pPr>
              <w:rPr>
                <w:sz w:val="24"/>
                <w:szCs w:val="24"/>
              </w:rPr>
            </w:pPr>
            <w:r w:rsidRPr="007D3B31">
              <w:rPr>
                <w:i/>
                <w:sz w:val="24"/>
                <w:szCs w:val="24"/>
              </w:rPr>
              <w:t>My, dzieci z dworca Zoo</w:t>
            </w:r>
            <w:r w:rsidRPr="007D3B31">
              <w:rPr>
                <w:sz w:val="24"/>
                <w:szCs w:val="24"/>
              </w:rPr>
              <w:t xml:space="preserve"> (reż. Uli Edel)</w:t>
            </w:r>
          </w:p>
          <w:p w:rsidR="007D3B31" w:rsidRPr="007D3B31" w:rsidRDefault="007D3B31" w:rsidP="007D3B31">
            <w:pPr>
              <w:rPr>
                <w:sz w:val="24"/>
                <w:szCs w:val="24"/>
              </w:rPr>
            </w:pPr>
            <w:r w:rsidRPr="007D3B31">
              <w:rPr>
                <w:i/>
                <w:sz w:val="24"/>
                <w:szCs w:val="24"/>
              </w:rPr>
              <w:t>Daleko od okna</w:t>
            </w:r>
            <w:r w:rsidRPr="007D3B31">
              <w:rPr>
                <w:sz w:val="24"/>
                <w:szCs w:val="24"/>
              </w:rPr>
              <w:t xml:space="preserve"> (reż. Jan Jakub Kolski)</w:t>
            </w:r>
          </w:p>
          <w:p w:rsidR="007D3B31" w:rsidRPr="007D3B31" w:rsidRDefault="007D3B31" w:rsidP="007D3B31">
            <w:pPr>
              <w:rPr>
                <w:sz w:val="24"/>
                <w:szCs w:val="24"/>
              </w:rPr>
            </w:pPr>
          </w:p>
          <w:p w:rsidR="007D3B31" w:rsidRPr="007D3B31" w:rsidRDefault="007D3B31" w:rsidP="007D3B31">
            <w:pPr>
              <w:rPr>
                <w:sz w:val="24"/>
                <w:szCs w:val="24"/>
              </w:rPr>
            </w:pPr>
            <w:r w:rsidRPr="007D3B31">
              <w:rPr>
                <w:sz w:val="24"/>
                <w:szCs w:val="24"/>
              </w:rPr>
              <w:t>Pozostałe teksty kultury:</w:t>
            </w:r>
          </w:p>
          <w:p w:rsidR="007D3B31" w:rsidRPr="007D3B31" w:rsidRDefault="007D3B31" w:rsidP="007D3B31">
            <w:pPr>
              <w:rPr>
                <w:sz w:val="24"/>
                <w:szCs w:val="24"/>
              </w:rPr>
            </w:pPr>
            <w:r w:rsidRPr="007D3B31">
              <w:rPr>
                <w:rFonts w:cs="GeometricSlab703PL-Medium"/>
                <w:sz w:val="24"/>
                <w:szCs w:val="24"/>
              </w:rPr>
              <w:t xml:space="preserve">Caspar David Friedrich, </w:t>
            </w:r>
            <w:r w:rsidRPr="007D3B31">
              <w:rPr>
                <w:rFonts w:cs="GeometricSlab703PL-MediumItalic"/>
                <w:i/>
                <w:iCs/>
                <w:sz w:val="24"/>
                <w:szCs w:val="24"/>
              </w:rPr>
              <w:t>Podróżujący po morzu chmur</w:t>
            </w:r>
          </w:p>
          <w:p w:rsidR="007D3B31" w:rsidRPr="007D3B31" w:rsidRDefault="007D3B31" w:rsidP="007D3B31">
            <w:pPr>
              <w:rPr>
                <w:sz w:val="24"/>
                <w:szCs w:val="24"/>
              </w:rPr>
            </w:pPr>
            <w:r w:rsidRPr="007D3B31">
              <w:rPr>
                <w:rFonts w:cs="GeometricSlab703PL-Medium"/>
                <w:sz w:val="24"/>
                <w:szCs w:val="24"/>
              </w:rPr>
              <w:t xml:space="preserve">Jean-Honoré Fragonard, </w:t>
            </w:r>
            <w:r w:rsidRPr="007D3B31">
              <w:rPr>
                <w:rFonts w:cs="GeometricSlab703PL-MediumItalic"/>
                <w:i/>
                <w:iCs/>
                <w:sz w:val="24"/>
                <w:szCs w:val="24"/>
              </w:rPr>
              <w:t>Huśtawka</w:t>
            </w:r>
          </w:p>
          <w:p w:rsidR="007D3B31" w:rsidRPr="007D3B31" w:rsidRDefault="007D3B31" w:rsidP="007D3B31">
            <w:pPr>
              <w:rPr>
                <w:sz w:val="24"/>
                <w:szCs w:val="24"/>
              </w:rPr>
            </w:pPr>
            <w:r w:rsidRPr="007D3B31">
              <w:rPr>
                <w:rFonts w:cs="GeometricSlab703PL-Medium"/>
                <w:sz w:val="24"/>
                <w:szCs w:val="24"/>
              </w:rPr>
              <w:t xml:space="preserve">William Hogarth, </w:t>
            </w:r>
            <w:r w:rsidRPr="007D3B31">
              <w:rPr>
                <w:rFonts w:cs="GeometricSlab703PL-MediumItalic"/>
                <w:i/>
                <w:iCs/>
                <w:sz w:val="24"/>
                <w:szCs w:val="24"/>
              </w:rPr>
              <w:t xml:space="preserve">Modne małżeństwo </w:t>
            </w:r>
          </w:p>
          <w:p w:rsidR="007D3B31" w:rsidRPr="007D3B31" w:rsidRDefault="007D3B31" w:rsidP="007D3B31">
            <w:pPr>
              <w:rPr>
                <w:sz w:val="24"/>
                <w:szCs w:val="24"/>
              </w:rPr>
            </w:pPr>
            <w:r w:rsidRPr="007D3B31">
              <w:rPr>
                <w:rFonts w:cs="GeometricSlab703PL-Medium"/>
                <w:sz w:val="24"/>
                <w:szCs w:val="24"/>
              </w:rPr>
              <w:t xml:space="preserve">Jan Matejko, </w:t>
            </w:r>
            <w:r w:rsidRPr="007D3B31">
              <w:rPr>
                <w:rFonts w:cs="GeometricSlab703PL-MediumItalic"/>
                <w:i/>
                <w:iCs/>
                <w:sz w:val="24"/>
                <w:szCs w:val="24"/>
              </w:rPr>
              <w:t>Jan Kochanowski nad zwłokami Urszulki</w:t>
            </w:r>
          </w:p>
          <w:p w:rsidR="007D3B31" w:rsidRPr="007D3B31" w:rsidRDefault="007D3B31" w:rsidP="007D3B31">
            <w:pPr>
              <w:rPr>
                <w:sz w:val="24"/>
                <w:szCs w:val="24"/>
              </w:rPr>
            </w:pPr>
            <w:r w:rsidRPr="007D3B31">
              <w:rPr>
                <w:rFonts w:cs="GeometricSlab703PL-Medium"/>
                <w:sz w:val="24"/>
                <w:szCs w:val="24"/>
              </w:rPr>
              <w:t xml:space="preserve">Jacek Malczewski, </w:t>
            </w:r>
            <w:r w:rsidRPr="007D3B31">
              <w:rPr>
                <w:rFonts w:cs="GeometricSlab703PL-MediumItalic"/>
                <w:i/>
                <w:iCs/>
                <w:sz w:val="24"/>
                <w:szCs w:val="24"/>
              </w:rPr>
              <w:t xml:space="preserve">Tanatos I </w:t>
            </w:r>
          </w:p>
          <w:p w:rsidR="007D3B31" w:rsidRPr="007D3B31" w:rsidRDefault="007D3B31" w:rsidP="007D3B31">
            <w:pPr>
              <w:rPr>
                <w:sz w:val="24"/>
                <w:szCs w:val="24"/>
              </w:rPr>
            </w:pPr>
            <w:r w:rsidRPr="007D3B31">
              <w:rPr>
                <w:rFonts w:cs="GeometricSlab703PL-Medium"/>
                <w:sz w:val="24"/>
                <w:szCs w:val="24"/>
              </w:rPr>
              <w:t xml:space="preserve">Kadr z filmu </w:t>
            </w:r>
            <w:r w:rsidRPr="007D3B31">
              <w:rPr>
                <w:rFonts w:cs="GeometricSlab703PL-MediumItalic"/>
                <w:i/>
                <w:iCs/>
                <w:sz w:val="24"/>
                <w:szCs w:val="24"/>
              </w:rPr>
              <w:t>Stowarzyszenie umarłych poetów</w:t>
            </w:r>
          </w:p>
          <w:p w:rsidR="007D3B31" w:rsidRPr="007D3B31" w:rsidRDefault="007D3B31" w:rsidP="007D3B31">
            <w:pPr>
              <w:rPr>
                <w:sz w:val="24"/>
                <w:szCs w:val="24"/>
              </w:rPr>
            </w:pPr>
            <w:r w:rsidRPr="007D3B31">
              <w:rPr>
                <w:rFonts w:cs="GeometricSlab703PL-Medium"/>
                <w:sz w:val="24"/>
                <w:szCs w:val="24"/>
              </w:rPr>
              <w:t xml:space="preserve">Giotto di Bondone, </w:t>
            </w:r>
            <w:r w:rsidRPr="007D3B31">
              <w:rPr>
                <w:rFonts w:cs="GeometricSlab703PL-MediumItalic"/>
                <w:i/>
                <w:iCs/>
                <w:sz w:val="24"/>
                <w:szCs w:val="24"/>
              </w:rPr>
              <w:t>Kazanie św. Franciszka do ptaków</w:t>
            </w:r>
          </w:p>
          <w:p w:rsidR="007D3B31" w:rsidRPr="007D3B31" w:rsidRDefault="007D3B31" w:rsidP="007D3B31">
            <w:pPr>
              <w:rPr>
                <w:sz w:val="24"/>
                <w:szCs w:val="24"/>
              </w:rPr>
            </w:pPr>
            <w:r w:rsidRPr="007D3B31">
              <w:rPr>
                <w:rFonts w:cs="GeometricSlab703PL-Medium"/>
                <w:sz w:val="24"/>
                <w:szCs w:val="24"/>
              </w:rPr>
              <w:t xml:space="preserve">Jan de Heem, </w:t>
            </w:r>
            <w:r w:rsidRPr="007D3B31">
              <w:rPr>
                <w:rFonts w:cs="GeometricSlab703PL-MediumItalic"/>
                <w:i/>
                <w:iCs/>
                <w:sz w:val="24"/>
                <w:szCs w:val="24"/>
              </w:rPr>
              <w:t xml:space="preserve">Vanitas </w:t>
            </w:r>
            <w:r w:rsidRPr="007D3B31">
              <w:rPr>
                <w:rFonts w:cs="GeometricSlab703PL-Medium"/>
                <w:sz w:val="24"/>
                <w:szCs w:val="24"/>
              </w:rPr>
              <w:t>[Marność]</w:t>
            </w:r>
          </w:p>
          <w:p w:rsidR="007D3B31" w:rsidRPr="007D3B31" w:rsidRDefault="007D3B31" w:rsidP="007D3B31">
            <w:pPr>
              <w:rPr>
                <w:sz w:val="24"/>
                <w:szCs w:val="24"/>
              </w:rPr>
            </w:pPr>
            <w:r w:rsidRPr="007D3B31">
              <w:rPr>
                <w:rFonts w:cs="GeometricSlab703PL-Medium"/>
                <w:sz w:val="24"/>
                <w:szCs w:val="24"/>
              </w:rPr>
              <w:t xml:space="preserve">Kadr z filmu </w:t>
            </w:r>
            <w:r w:rsidRPr="007D3B31">
              <w:rPr>
                <w:rFonts w:cs="GeometricSlab703PL-MediumItalic"/>
                <w:i/>
                <w:iCs/>
                <w:sz w:val="24"/>
                <w:szCs w:val="24"/>
              </w:rPr>
              <w:t xml:space="preserve">Wjazd pociągu na stację </w:t>
            </w:r>
            <w:r w:rsidRPr="007D3B31">
              <w:rPr>
                <w:rFonts w:cs="GeometricSlab703PL-Medium"/>
                <w:sz w:val="24"/>
                <w:szCs w:val="24"/>
              </w:rPr>
              <w:t>(1895)</w:t>
            </w:r>
          </w:p>
          <w:p w:rsidR="007D3B31" w:rsidRPr="007D3B31" w:rsidRDefault="007D3B31" w:rsidP="007D3B31">
            <w:pPr>
              <w:rPr>
                <w:sz w:val="24"/>
                <w:szCs w:val="24"/>
              </w:rPr>
            </w:pPr>
            <w:r w:rsidRPr="007D3B31">
              <w:rPr>
                <w:rFonts w:cs="GeometricSlab703PL-Medium"/>
                <w:sz w:val="24"/>
                <w:szCs w:val="24"/>
              </w:rPr>
              <w:t xml:space="preserve">Scena ze spektaklu Roberta Lepage’a </w:t>
            </w:r>
            <w:r w:rsidRPr="007D3B31">
              <w:rPr>
                <w:rFonts w:cs="GeometricSlab703PL-MediumItalic"/>
                <w:i/>
                <w:iCs/>
                <w:sz w:val="24"/>
                <w:szCs w:val="24"/>
              </w:rPr>
              <w:t>Trylogia smoków</w:t>
            </w:r>
          </w:p>
          <w:p w:rsidR="007D3B31" w:rsidRPr="007D3B31" w:rsidRDefault="007D3B31" w:rsidP="007D3B31">
            <w:pPr>
              <w:rPr>
                <w:sz w:val="24"/>
                <w:szCs w:val="24"/>
              </w:rPr>
            </w:pPr>
            <w:r w:rsidRPr="007D3B31">
              <w:rPr>
                <w:rFonts w:cs="GeometricSlab703PL-Medium"/>
                <w:sz w:val="24"/>
                <w:szCs w:val="24"/>
              </w:rPr>
              <w:t xml:space="preserve">Scena ze spektaklu Bogusława Schaeffera </w:t>
            </w:r>
            <w:r w:rsidRPr="007D3B31">
              <w:rPr>
                <w:rFonts w:cs="GeometricSlab703PL-MediumItalic"/>
                <w:i/>
                <w:iCs/>
                <w:sz w:val="24"/>
                <w:szCs w:val="24"/>
              </w:rPr>
              <w:t>Multimedialne coś</w:t>
            </w:r>
          </w:p>
          <w:p w:rsidR="007D3B31" w:rsidRPr="007D3B31" w:rsidRDefault="007D3B31" w:rsidP="007D3B31">
            <w:pPr>
              <w:rPr>
                <w:i/>
                <w:sz w:val="24"/>
                <w:szCs w:val="24"/>
              </w:rPr>
            </w:pPr>
            <w:r w:rsidRPr="007D3B31">
              <w:rPr>
                <w:sz w:val="24"/>
                <w:szCs w:val="24"/>
              </w:rPr>
              <w:t xml:space="preserve">Caspar David Friedrich, </w:t>
            </w:r>
            <w:r w:rsidRPr="007D3B31">
              <w:rPr>
                <w:i/>
                <w:sz w:val="24"/>
                <w:szCs w:val="24"/>
              </w:rPr>
              <w:t>Wędrowiec nad morzem mgły</w:t>
            </w:r>
          </w:p>
          <w:p w:rsidR="007D3B31" w:rsidRPr="007D3B31" w:rsidRDefault="007D3B31" w:rsidP="007D3B31">
            <w:pPr>
              <w:rPr>
                <w:i/>
                <w:sz w:val="24"/>
                <w:szCs w:val="24"/>
              </w:rPr>
            </w:pPr>
            <w:r w:rsidRPr="007D3B31">
              <w:rPr>
                <w:sz w:val="24"/>
                <w:szCs w:val="24"/>
              </w:rPr>
              <w:t xml:space="preserve">Sandro Botticelli, </w:t>
            </w:r>
            <w:r w:rsidRPr="007D3B31">
              <w:rPr>
                <w:i/>
                <w:sz w:val="24"/>
                <w:szCs w:val="24"/>
              </w:rPr>
              <w:t>Wiosna</w:t>
            </w:r>
          </w:p>
          <w:p w:rsidR="007D3B31" w:rsidRPr="007D3B31" w:rsidRDefault="007D3B31" w:rsidP="007D3B31">
            <w:pPr>
              <w:rPr>
                <w:sz w:val="24"/>
                <w:szCs w:val="24"/>
              </w:rPr>
            </w:pPr>
            <w:r w:rsidRPr="007D3B31">
              <w:rPr>
                <w:rFonts w:cs="GeometricSlab703PL-Medium"/>
                <w:sz w:val="24"/>
                <w:szCs w:val="24"/>
              </w:rPr>
              <w:t xml:space="preserve">Scena ze spektaklu Tadeusza Kantora, </w:t>
            </w:r>
            <w:r w:rsidRPr="007D3B31">
              <w:rPr>
                <w:rFonts w:cs="GeometricSlab703PL-MediumItalic"/>
                <w:i/>
                <w:iCs/>
                <w:sz w:val="24"/>
                <w:szCs w:val="24"/>
              </w:rPr>
              <w:t>Wielopole, Wielopole</w:t>
            </w:r>
          </w:p>
          <w:p w:rsidR="007D3B31" w:rsidRPr="007D3B31" w:rsidRDefault="007D3B31" w:rsidP="007D3B31">
            <w:pPr>
              <w:rPr>
                <w:sz w:val="24"/>
                <w:szCs w:val="24"/>
              </w:rPr>
            </w:pPr>
            <w:r w:rsidRPr="007D3B31">
              <w:rPr>
                <w:rFonts w:cs="GeometricSlab703PL-Medium"/>
                <w:sz w:val="24"/>
                <w:szCs w:val="24"/>
              </w:rPr>
              <w:t xml:space="preserve">Scena ze spektaklu Teatru Telewizji </w:t>
            </w:r>
            <w:r w:rsidRPr="007D3B31">
              <w:rPr>
                <w:rFonts w:cs="GeometricSlab703PL-MediumItalic"/>
                <w:i/>
                <w:iCs/>
                <w:sz w:val="24"/>
                <w:szCs w:val="24"/>
              </w:rPr>
              <w:t xml:space="preserve">Ifigenia </w:t>
            </w:r>
            <w:r w:rsidRPr="007D3B31">
              <w:rPr>
                <w:rFonts w:cs="GeometricSlab703PL-MediumItalic"/>
                <w:i/>
                <w:iCs/>
                <w:sz w:val="24"/>
                <w:szCs w:val="24"/>
              </w:rPr>
              <w:lastRenderedPageBreak/>
              <w:t>w Taurydzie</w:t>
            </w:r>
          </w:p>
          <w:p w:rsidR="007D3B31" w:rsidRPr="007D3B31" w:rsidRDefault="007D3B31" w:rsidP="007D3B31">
            <w:pPr>
              <w:rPr>
                <w:rFonts w:cs="GeometricSlab703PL-Medium"/>
                <w:sz w:val="24"/>
                <w:szCs w:val="24"/>
              </w:rPr>
            </w:pPr>
            <w:r w:rsidRPr="007D3B31">
              <w:rPr>
                <w:rFonts w:cs="GeometricSlab703PL-MediumItalic"/>
                <w:i/>
                <w:iCs/>
                <w:sz w:val="24"/>
                <w:szCs w:val="24"/>
              </w:rPr>
              <w:t>Apocalypsis cum figuris</w:t>
            </w:r>
            <w:r w:rsidRPr="007D3B31">
              <w:rPr>
                <w:rFonts w:cs="GeometricSlab703PL-Medium"/>
                <w:sz w:val="24"/>
                <w:szCs w:val="24"/>
              </w:rPr>
              <w:t>, spektakl w reżyserii Jerzego Grotowskiego</w:t>
            </w:r>
          </w:p>
          <w:p w:rsidR="007D3B31" w:rsidRPr="007D3B31" w:rsidRDefault="007D3B31" w:rsidP="007D3B31">
            <w:pPr>
              <w:rPr>
                <w:rFonts w:cs="GeometricSlab703PL-MediumItalic"/>
                <w:i/>
                <w:iCs/>
                <w:sz w:val="24"/>
                <w:szCs w:val="24"/>
              </w:rPr>
            </w:pPr>
            <w:r w:rsidRPr="007D3B31">
              <w:rPr>
                <w:rFonts w:cs="GeometricSlab703PL-Medium"/>
                <w:sz w:val="24"/>
                <w:szCs w:val="24"/>
              </w:rPr>
              <w:t xml:space="preserve">Tytus Seweryn Pilecki, </w:t>
            </w:r>
            <w:r w:rsidRPr="007D3B31">
              <w:rPr>
                <w:rFonts w:cs="GeometricSlab703PL-MediumItalic"/>
                <w:i/>
                <w:iCs/>
                <w:sz w:val="24"/>
                <w:szCs w:val="24"/>
              </w:rPr>
              <w:t>Goplana</w:t>
            </w:r>
          </w:p>
          <w:p w:rsidR="007D3B31" w:rsidRPr="007D3B31" w:rsidRDefault="007D3B31" w:rsidP="007D3B31">
            <w:pPr>
              <w:rPr>
                <w:rFonts w:cs="GeometricSlab703PL-MediumItalic"/>
                <w:i/>
                <w:iCs/>
                <w:sz w:val="24"/>
                <w:szCs w:val="24"/>
              </w:rPr>
            </w:pPr>
            <w:r w:rsidRPr="007D3B31">
              <w:rPr>
                <w:rFonts w:cs="GeometricSlab703PL-Medium"/>
                <w:sz w:val="24"/>
                <w:szCs w:val="24"/>
              </w:rPr>
              <w:t xml:space="preserve">Wacław Pawliszczak, </w:t>
            </w:r>
            <w:r w:rsidRPr="007D3B31">
              <w:rPr>
                <w:rFonts w:cs="GeometricSlab703PL-MediumItalic"/>
                <w:i/>
                <w:iCs/>
                <w:sz w:val="24"/>
                <w:szCs w:val="24"/>
              </w:rPr>
              <w:t>Balladyna</w:t>
            </w:r>
          </w:p>
          <w:p w:rsidR="007D3B31" w:rsidRPr="007D3B31" w:rsidRDefault="007D3B31" w:rsidP="007D3B31">
            <w:pPr>
              <w:rPr>
                <w:rFonts w:cs="GeometricSlab703PL-MediumItalic"/>
                <w:i/>
                <w:iCs/>
                <w:sz w:val="24"/>
                <w:szCs w:val="24"/>
              </w:rPr>
            </w:pPr>
            <w:r w:rsidRPr="007D3B31">
              <w:rPr>
                <w:rFonts w:cs="GeoSlab703MdEU"/>
                <w:sz w:val="24"/>
                <w:szCs w:val="24"/>
              </w:rPr>
              <w:t xml:space="preserve">Hieronim Bosch, </w:t>
            </w:r>
            <w:r w:rsidRPr="007D3B31">
              <w:rPr>
                <w:rFonts w:cs="GeoSlab703MdEU-Italic"/>
                <w:i/>
                <w:iCs/>
                <w:sz w:val="24"/>
                <w:szCs w:val="24"/>
              </w:rPr>
              <w:t>Sąd Ostateczny</w:t>
            </w:r>
          </w:p>
          <w:p w:rsidR="007D3B31" w:rsidRPr="007D3B31" w:rsidRDefault="007D3B31" w:rsidP="007D3B31">
            <w:pPr>
              <w:rPr>
                <w:rFonts w:cs="GeometricSlab703PL-MediumItalic"/>
                <w:i/>
                <w:iCs/>
                <w:sz w:val="24"/>
                <w:szCs w:val="24"/>
              </w:rPr>
            </w:pPr>
            <w:r w:rsidRPr="007D3B31">
              <w:rPr>
                <w:rFonts w:cs="GeoSlab703MdEU"/>
                <w:sz w:val="24"/>
                <w:szCs w:val="24"/>
              </w:rPr>
              <w:t xml:space="preserve">Edward Munch, </w:t>
            </w:r>
            <w:r w:rsidRPr="007D3B31">
              <w:rPr>
                <w:rFonts w:cs="GeoSlab703MdEU-Italic"/>
                <w:i/>
                <w:iCs/>
                <w:sz w:val="24"/>
                <w:szCs w:val="24"/>
              </w:rPr>
              <w:t>Krzyk</w:t>
            </w:r>
          </w:p>
          <w:p w:rsidR="007D3B31" w:rsidRPr="007D3B31" w:rsidRDefault="007D3B31" w:rsidP="007D3B31">
            <w:pPr>
              <w:rPr>
                <w:rFonts w:cs="GeometricSlab703PL-MediumItalic"/>
                <w:i/>
                <w:iCs/>
                <w:sz w:val="24"/>
                <w:szCs w:val="24"/>
              </w:rPr>
            </w:pPr>
            <w:r w:rsidRPr="007D3B31">
              <w:rPr>
                <w:rFonts w:cs="GeoSlab703MdEU"/>
                <w:sz w:val="24"/>
                <w:szCs w:val="24"/>
              </w:rPr>
              <w:t xml:space="preserve">Francesco Fracanzano (prawdop.), </w:t>
            </w:r>
            <w:r w:rsidRPr="007D3B31">
              <w:rPr>
                <w:rFonts w:cs="GeoSlab703MdEU-Italic"/>
                <w:i/>
                <w:iCs/>
                <w:sz w:val="24"/>
                <w:szCs w:val="24"/>
              </w:rPr>
              <w:t>Pustelnik</w:t>
            </w:r>
          </w:p>
          <w:p w:rsidR="007D3B31" w:rsidRPr="007D3B31" w:rsidRDefault="007D3B31" w:rsidP="007D3B31">
            <w:pPr>
              <w:rPr>
                <w:rFonts w:cs="GeometricSlab703PL-MediumItalic"/>
                <w:i/>
                <w:iCs/>
                <w:sz w:val="24"/>
                <w:szCs w:val="24"/>
              </w:rPr>
            </w:pPr>
            <w:r w:rsidRPr="007D3B31">
              <w:rPr>
                <w:rFonts w:cs="GeoSlab703MdEU"/>
                <w:sz w:val="24"/>
                <w:szCs w:val="24"/>
              </w:rPr>
              <w:t xml:space="preserve">Gustav Dore, </w:t>
            </w:r>
            <w:r w:rsidRPr="007D3B31">
              <w:rPr>
                <w:rFonts w:cs="GeoSlab703MdEU-Italic"/>
                <w:i/>
                <w:iCs/>
                <w:sz w:val="24"/>
                <w:szCs w:val="24"/>
              </w:rPr>
              <w:t>Pomszczony mąż</w:t>
            </w:r>
          </w:p>
          <w:p w:rsidR="007D3B31" w:rsidRPr="007D3B31" w:rsidRDefault="007D3B31" w:rsidP="007D3B31">
            <w:pPr>
              <w:rPr>
                <w:sz w:val="24"/>
                <w:szCs w:val="24"/>
              </w:rPr>
            </w:pPr>
            <w:r w:rsidRPr="007D3B31">
              <w:rPr>
                <w:rFonts w:cs="GeoSlab703MdEU"/>
                <w:sz w:val="24"/>
                <w:szCs w:val="24"/>
              </w:rPr>
              <w:t xml:space="preserve">Johann Heinrich Füssli, </w:t>
            </w:r>
            <w:r w:rsidRPr="007D3B31">
              <w:rPr>
                <w:rFonts w:cs="GeoSlab703MdEU-Italic"/>
                <w:i/>
                <w:iCs/>
                <w:sz w:val="24"/>
                <w:szCs w:val="24"/>
              </w:rPr>
              <w:t>Nocna mara</w:t>
            </w:r>
          </w:p>
          <w:p w:rsidR="007D3B31" w:rsidRPr="007D3B31" w:rsidRDefault="007D3B31" w:rsidP="007D3B31">
            <w:pPr>
              <w:rPr>
                <w:rFonts w:cs="GeoSlab703MdEU-Italic"/>
                <w:i/>
                <w:iCs/>
                <w:sz w:val="24"/>
                <w:szCs w:val="24"/>
              </w:rPr>
            </w:pPr>
            <w:r w:rsidRPr="007D3B31">
              <w:rPr>
                <w:rFonts w:cs="GeoSlab703MdEU"/>
                <w:sz w:val="24"/>
                <w:szCs w:val="24"/>
              </w:rPr>
              <w:t xml:space="preserve">Caspar David Friedrich, </w:t>
            </w:r>
            <w:r w:rsidRPr="007D3B31">
              <w:rPr>
                <w:rFonts w:cs="GeoSlab703MdEU-Italic"/>
                <w:i/>
                <w:iCs/>
                <w:sz w:val="24"/>
                <w:szCs w:val="24"/>
              </w:rPr>
              <w:t>Mężczyzna i kobieta obserwujący księżyc</w:t>
            </w:r>
          </w:p>
          <w:p w:rsidR="007D3B31" w:rsidRPr="007D3B31" w:rsidRDefault="007D3B31" w:rsidP="007D3B31">
            <w:pPr>
              <w:rPr>
                <w:rFonts w:cs="GeoSlab703MdEU-Italic"/>
                <w:i/>
                <w:iCs/>
                <w:sz w:val="24"/>
                <w:szCs w:val="24"/>
              </w:rPr>
            </w:pPr>
            <w:r w:rsidRPr="007D3B31">
              <w:rPr>
                <w:rFonts w:cs="GeoSlab703MdEU"/>
                <w:sz w:val="24"/>
                <w:szCs w:val="24"/>
              </w:rPr>
              <w:t xml:space="preserve">Claude Monet, </w:t>
            </w:r>
            <w:r w:rsidRPr="007D3B31">
              <w:rPr>
                <w:rFonts w:cs="GeoSlab703MdEU-Italic"/>
                <w:i/>
                <w:iCs/>
                <w:sz w:val="24"/>
                <w:szCs w:val="24"/>
              </w:rPr>
              <w:t>Pole maków</w:t>
            </w:r>
          </w:p>
          <w:p w:rsidR="007D3B31" w:rsidRPr="007D3B31" w:rsidRDefault="007D3B31" w:rsidP="007D3B31">
            <w:pPr>
              <w:rPr>
                <w:rFonts w:cs="GeoSlab703MdEU-Italic"/>
                <w:i/>
                <w:iCs/>
                <w:sz w:val="24"/>
                <w:szCs w:val="24"/>
              </w:rPr>
            </w:pPr>
            <w:r w:rsidRPr="007D3B31">
              <w:rPr>
                <w:rFonts w:cs="GeoSlab703MdEU"/>
                <w:sz w:val="24"/>
                <w:szCs w:val="24"/>
              </w:rPr>
              <w:t xml:space="preserve">Alfred Sisley, </w:t>
            </w:r>
            <w:r w:rsidRPr="007D3B31">
              <w:rPr>
                <w:rFonts w:cs="GeoSlab703MdEU-Italic"/>
                <w:i/>
                <w:iCs/>
                <w:sz w:val="24"/>
                <w:szCs w:val="24"/>
              </w:rPr>
              <w:t>Mglisty poranek</w:t>
            </w:r>
          </w:p>
          <w:p w:rsidR="007D3B31" w:rsidRPr="007D3B31" w:rsidRDefault="007D3B31" w:rsidP="007D3B31">
            <w:pPr>
              <w:rPr>
                <w:rFonts w:cs="GeoSlab703MdEU-Italic"/>
                <w:i/>
                <w:iCs/>
                <w:sz w:val="24"/>
                <w:szCs w:val="24"/>
              </w:rPr>
            </w:pPr>
            <w:r w:rsidRPr="007D3B31">
              <w:rPr>
                <w:rFonts w:cs="GeoSlab703MdEU"/>
                <w:sz w:val="24"/>
                <w:szCs w:val="24"/>
              </w:rPr>
              <w:t xml:space="preserve">Claude Monet, </w:t>
            </w:r>
            <w:r w:rsidRPr="007D3B31">
              <w:rPr>
                <w:rFonts w:cs="GeoSlab703MdEU-Italic"/>
                <w:i/>
                <w:iCs/>
                <w:sz w:val="24"/>
                <w:szCs w:val="24"/>
              </w:rPr>
              <w:t>Impresja, wschód słońca</w:t>
            </w:r>
          </w:p>
          <w:p w:rsidR="007D3B31" w:rsidRPr="007D3B31" w:rsidRDefault="007D3B31" w:rsidP="007D3B31">
            <w:pPr>
              <w:rPr>
                <w:rFonts w:cs="GeoSlab703MdEU-Italic"/>
                <w:i/>
                <w:iCs/>
                <w:sz w:val="24"/>
                <w:szCs w:val="24"/>
              </w:rPr>
            </w:pPr>
            <w:r w:rsidRPr="007D3B31">
              <w:rPr>
                <w:rFonts w:cs="GeoSlab703MdEU"/>
                <w:sz w:val="24"/>
                <w:szCs w:val="24"/>
              </w:rPr>
              <w:t xml:space="preserve">Paul Cezanne, </w:t>
            </w:r>
            <w:r w:rsidRPr="007D3B31">
              <w:rPr>
                <w:rFonts w:cs="GeoSlab703MdEU-Italic"/>
                <w:i/>
                <w:iCs/>
                <w:sz w:val="24"/>
                <w:szCs w:val="24"/>
              </w:rPr>
              <w:t>Góra Świętej Wiktorii</w:t>
            </w:r>
          </w:p>
          <w:p w:rsidR="007D3B31" w:rsidRPr="007D3B31" w:rsidRDefault="007D3B31" w:rsidP="007D3B31">
            <w:pPr>
              <w:rPr>
                <w:rFonts w:cs="GeoSlab703MdEU-Italic"/>
                <w:i/>
                <w:iCs/>
                <w:sz w:val="24"/>
                <w:szCs w:val="24"/>
              </w:rPr>
            </w:pPr>
            <w:r w:rsidRPr="007D3B31">
              <w:rPr>
                <w:rFonts w:cs="GeoSlab703MdEU"/>
                <w:sz w:val="24"/>
                <w:szCs w:val="24"/>
              </w:rPr>
              <w:t xml:space="preserve">René Magritte, </w:t>
            </w:r>
            <w:r w:rsidRPr="007D3B31">
              <w:rPr>
                <w:rFonts w:cs="GeoSlab703MdEU-Italic"/>
                <w:i/>
                <w:iCs/>
                <w:sz w:val="24"/>
                <w:szCs w:val="24"/>
              </w:rPr>
              <w:t>Wielka przygoda</w:t>
            </w:r>
          </w:p>
          <w:p w:rsidR="007D3B31" w:rsidRPr="007D3B31" w:rsidRDefault="007D3B31" w:rsidP="007D3B31">
            <w:pPr>
              <w:rPr>
                <w:rFonts w:cs="GeoSlab703MdEU-Italic"/>
                <w:i/>
                <w:iCs/>
                <w:sz w:val="24"/>
                <w:szCs w:val="24"/>
              </w:rPr>
            </w:pPr>
            <w:r w:rsidRPr="007D3B31">
              <w:rPr>
                <w:rFonts w:cs="GeoSlab703MdEU"/>
                <w:sz w:val="24"/>
                <w:szCs w:val="24"/>
              </w:rPr>
              <w:t xml:space="preserve">René Magritte, </w:t>
            </w:r>
            <w:r w:rsidRPr="007D3B31">
              <w:rPr>
                <w:rFonts w:cs="GeoSlab703MdEU-Italic"/>
                <w:i/>
                <w:iCs/>
                <w:sz w:val="24"/>
                <w:szCs w:val="24"/>
              </w:rPr>
              <w:t>Kondycja ludzka</w:t>
            </w:r>
          </w:p>
          <w:p w:rsidR="007D3B31" w:rsidRPr="007D3B31" w:rsidRDefault="007D3B31" w:rsidP="007D3B31">
            <w:pPr>
              <w:rPr>
                <w:rFonts w:cs="GeoSlab703MdEU-Italic"/>
                <w:i/>
                <w:iCs/>
                <w:sz w:val="24"/>
                <w:szCs w:val="24"/>
                <w:lang w:val="en-US"/>
              </w:rPr>
            </w:pPr>
            <w:r w:rsidRPr="007D3B31">
              <w:rPr>
                <w:rFonts w:cs="GeoSlab703MdEU"/>
                <w:sz w:val="24"/>
                <w:szCs w:val="24"/>
                <w:lang w:val="en-US"/>
              </w:rPr>
              <w:t xml:space="preserve">John Henry Frederick, </w:t>
            </w:r>
            <w:r w:rsidRPr="007D3B31">
              <w:rPr>
                <w:rFonts w:cs="GeoSlab703MdEU-Italic"/>
                <w:i/>
                <w:iCs/>
                <w:sz w:val="24"/>
                <w:szCs w:val="24"/>
                <w:lang w:val="en-US"/>
              </w:rPr>
              <w:t>Romeo i Julia</w:t>
            </w:r>
          </w:p>
          <w:p w:rsidR="007D3B31" w:rsidRPr="007D3B31" w:rsidRDefault="007D3B31" w:rsidP="007D3B31">
            <w:pPr>
              <w:rPr>
                <w:rFonts w:cs="GeoSlab703MdEU-Italic"/>
                <w:i/>
                <w:iCs/>
                <w:sz w:val="24"/>
                <w:szCs w:val="24"/>
              </w:rPr>
            </w:pPr>
            <w:r w:rsidRPr="007D3B31">
              <w:rPr>
                <w:rFonts w:cs="GeoSlab703MdEU"/>
                <w:sz w:val="24"/>
                <w:szCs w:val="24"/>
              </w:rPr>
              <w:t xml:space="preserve">Kadr z filmu </w:t>
            </w:r>
            <w:r w:rsidRPr="007D3B31">
              <w:rPr>
                <w:rFonts w:cs="GeoSlab703MdEU-Italic"/>
                <w:i/>
                <w:iCs/>
                <w:sz w:val="24"/>
                <w:szCs w:val="24"/>
              </w:rPr>
              <w:t>Romeo i Julia</w:t>
            </w:r>
            <w:r w:rsidRPr="007D3B31">
              <w:rPr>
                <w:rFonts w:cs="GeoSlab703MdEU"/>
                <w:sz w:val="24"/>
                <w:szCs w:val="24"/>
              </w:rPr>
              <w:t>, reż. Buzz Luhrmann</w:t>
            </w:r>
          </w:p>
          <w:p w:rsidR="007D3B31" w:rsidRPr="007D3B31" w:rsidRDefault="007D3B31" w:rsidP="007D3B31">
            <w:pPr>
              <w:rPr>
                <w:rFonts w:cs="GeoSlab703MdEU"/>
                <w:sz w:val="24"/>
                <w:szCs w:val="24"/>
              </w:rPr>
            </w:pPr>
            <w:r w:rsidRPr="007D3B31">
              <w:rPr>
                <w:rFonts w:cs="GeoSlab703MdEU"/>
                <w:sz w:val="24"/>
                <w:szCs w:val="24"/>
              </w:rPr>
              <w:t xml:space="preserve">Gustav Klimt, </w:t>
            </w:r>
            <w:r w:rsidRPr="007D3B31">
              <w:rPr>
                <w:rFonts w:cs="GeoSlab703MdEU-Italic"/>
                <w:i/>
                <w:iCs/>
                <w:sz w:val="24"/>
                <w:szCs w:val="24"/>
              </w:rPr>
              <w:t xml:space="preserve">Pocałunek </w:t>
            </w:r>
          </w:p>
          <w:p w:rsidR="007D3B31" w:rsidRPr="007D3B31" w:rsidRDefault="007D3B31" w:rsidP="007D3B31">
            <w:pPr>
              <w:rPr>
                <w:rFonts w:cs="GeoSlab703MdEU"/>
                <w:sz w:val="24"/>
                <w:szCs w:val="24"/>
              </w:rPr>
            </w:pPr>
            <w:r w:rsidRPr="007D3B31">
              <w:rPr>
                <w:rFonts w:cs="GeoSlab703MdEU"/>
                <w:sz w:val="24"/>
                <w:szCs w:val="24"/>
              </w:rPr>
              <w:t xml:space="preserve">Marc Chagall, </w:t>
            </w:r>
            <w:r w:rsidRPr="007D3B31">
              <w:rPr>
                <w:rFonts w:cs="GeoSlab703MdEU-Italic"/>
                <w:i/>
                <w:iCs/>
                <w:sz w:val="24"/>
                <w:szCs w:val="24"/>
              </w:rPr>
              <w:t>Kochankowie w bzie</w:t>
            </w:r>
          </w:p>
          <w:p w:rsidR="007D3B31" w:rsidRPr="007D3B31" w:rsidRDefault="007D3B31" w:rsidP="007D3B31">
            <w:pPr>
              <w:rPr>
                <w:rFonts w:cs="GeoSlab703MdEU-Italic"/>
                <w:i/>
                <w:iCs/>
                <w:sz w:val="24"/>
                <w:szCs w:val="24"/>
                <w:lang w:val="en-US"/>
              </w:rPr>
            </w:pPr>
            <w:r w:rsidRPr="007D3B31">
              <w:rPr>
                <w:rFonts w:cs="GeoSlab703MdEU"/>
                <w:sz w:val="24"/>
                <w:szCs w:val="24"/>
                <w:lang w:val="en-US"/>
              </w:rPr>
              <w:t xml:space="preserve">Pablo Picasso, </w:t>
            </w:r>
            <w:r w:rsidRPr="007D3B31">
              <w:rPr>
                <w:rFonts w:cs="GeoSlab703MdEU-Italic"/>
                <w:i/>
                <w:iCs/>
                <w:sz w:val="24"/>
                <w:szCs w:val="24"/>
                <w:lang w:val="en-US"/>
              </w:rPr>
              <w:t>Portret Jaime Sabartesa</w:t>
            </w:r>
          </w:p>
          <w:p w:rsidR="007D3B31" w:rsidRPr="007D3B31" w:rsidRDefault="007D3B31" w:rsidP="007D3B31">
            <w:pPr>
              <w:rPr>
                <w:sz w:val="24"/>
                <w:szCs w:val="24"/>
                <w:lang w:val="en-US"/>
              </w:rPr>
            </w:pPr>
          </w:p>
        </w:tc>
      </w:tr>
    </w:tbl>
    <w:p w:rsidR="007D3B31" w:rsidRPr="007D3B31" w:rsidRDefault="007D3B31" w:rsidP="007D3B31">
      <w:pPr>
        <w:rPr>
          <w:sz w:val="24"/>
          <w:szCs w:val="24"/>
          <w:lang w:val="en-US"/>
        </w:rPr>
      </w:pPr>
    </w:p>
    <w:p w:rsidR="007D3B31" w:rsidRPr="007D3B31" w:rsidRDefault="007D3B31" w:rsidP="007D3B31">
      <w:pPr>
        <w:rPr>
          <w:sz w:val="24"/>
          <w:szCs w:val="24"/>
          <w:lang w:val="en-US"/>
        </w:rPr>
      </w:pPr>
    </w:p>
    <w:p w:rsidR="007D3B31" w:rsidRPr="007D3B31" w:rsidRDefault="007D3B31" w:rsidP="007D3B31">
      <w:pPr>
        <w:rPr>
          <w:sz w:val="24"/>
          <w:szCs w:val="24"/>
          <w:lang w:val="en-US"/>
        </w:rPr>
      </w:pPr>
    </w:p>
    <w:p w:rsidR="007D3B31" w:rsidRDefault="007D3B31">
      <w:pPr>
        <w:widowControl/>
        <w:autoSpaceDE/>
        <w:autoSpaceDN/>
        <w:adjustRightInd/>
        <w:spacing w:after="200" w:line="24" w:lineRule="auto"/>
        <w:rPr>
          <w:rFonts w:ascii="Arial" w:eastAsiaTheme="minorHAnsi" w:hAnsi="Arial" w:cstheme="minorBidi"/>
          <w:color w:val="E36C0A" w:themeColor="accent6" w:themeShade="BF"/>
          <w:sz w:val="28"/>
          <w:szCs w:val="22"/>
          <w:lang w:eastAsia="en-US"/>
        </w:rPr>
      </w:pPr>
      <w:r>
        <w:br w:type="page"/>
      </w:r>
    </w:p>
    <w:p w:rsidR="007D3B31" w:rsidRPr="007D3B31" w:rsidRDefault="007D3B31" w:rsidP="007D3B31">
      <w:pPr>
        <w:pStyle w:val="Tytul1"/>
      </w:pPr>
      <w:bookmarkStart w:id="4" w:name="_Toc485803068"/>
      <w:r w:rsidRPr="007D3B31">
        <w:lastRenderedPageBreak/>
        <w:t>IV. Procedury osiągania celów</w:t>
      </w:r>
      <w:bookmarkEnd w:id="4"/>
    </w:p>
    <w:p w:rsidR="007D3B31" w:rsidRPr="007D3B31" w:rsidRDefault="007D3B31" w:rsidP="007D3B31">
      <w:pPr>
        <w:spacing w:before="240" w:line="276" w:lineRule="auto"/>
        <w:jc w:val="both"/>
        <w:rPr>
          <w:sz w:val="24"/>
          <w:szCs w:val="24"/>
        </w:rPr>
      </w:pPr>
      <w:r w:rsidRPr="007D3B31">
        <w:rPr>
          <w:sz w:val="24"/>
          <w:szCs w:val="24"/>
        </w:rPr>
        <w:t xml:space="preserve">Warunkiem efektywnego nauczania jest przygotowanie planu działania dydaktycznego, dostosowanego do konkretnej klasy oraz warunków panujących w szkole. </w:t>
      </w:r>
    </w:p>
    <w:p w:rsidR="007D3B31" w:rsidRPr="007D3B31" w:rsidRDefault="007D3B31" w:rsidP="007D3B31">
      <w:pPr>
        <w:spacing w:before="240" w:line="276" w:lineRule="auto"/>
        <w:jc w:val="both"/>
        <w:rPr>
          <w:sz w:val="24"/>
          <w:szCs w:val="24"/>
        </w:rPr>
      </w:pPr>
      <w:r w:rsidRPr="007D3B31">
        <w:rPr>
          <w:sz w:val="24"/>
          <w:szCs w:val="24"/>
        </w:rPr>
        <w:t xml:space="preserve">Podstawa programowa zaleca, aby na tym etapie kształcenia nauczyciel wykorzystywał pasję poznawczą dzieci, ich chęć zabawy i gotowość do współpracy. Właściwie zaplanowane działania pozwolą na realizację zadań nakreślonych przez powyżej wspomniany dokument, takie jak: </w:t>
      </w:r>
    </w:p>
    <w:p w:rsidR="007D3B31" w:rsidRPr="007D3B31" w:rsidRDefault="007D3B31" w:rsidP="007D3B31">
      <w:pPr>
        <w:spacing w:before="240" w:line="276" w:lineRule="auto"/>
        <w:jc w:val="both"/>
        <w:rPr>
          <w:sz w:val="24"/>
          <w:szCs w:val="24"/>
        </w:rPr>
      </w:pPr>
      <w:r w:rsidRPr="007D3B31">
        <w:rPr>
          <w:sz w:val="24"/>
          <w:szCs w:val="24"/>
        </w:rPr>
        <w:t>1) rozwijanie w uczniu ciekawości świata;</w:t>
      </w:r>
    </w:p>
    <w:p w:rsidR="007D3B31" w:rsidRPr="007D3B31" w:rsidRDefault="007D3B31" w:rsidP="007D3B31">
      <w:pPr>
        <w:spacing w:before="240" w:line="276" w:lineRule="auto"/>
        <w:jc w:val="both"/>
        <w:rPr>
          <w:sz w:val="24"/>
          <w:szCs w:val="24"/>
        </w:rPr>
      </w:pPr>
      <w:r w:rsidRPr="007D3B31">
        <w:rPr>
          <w:sz w:val="24"/>
          <w:szCs w:val="24"/>
        </w:rPr>
        <w:t>2) motywowanie ucznia do aktywnego poznawania rzeczywistości, uczenia się i komunikowania, w tym także do samokształcenia i samodzielnego docierania do informacji;</w:t>
      </w:r>
    </w:p>
    <w:p w:rsidR="007D3B31" w:rsidRPr="007D3B31" w:rsidRDefault="007D3B31" w:rsidP="007D3B31">
      <w:pPr>
        <w:spacing w:before="240" w:line="276" w:lineRule="auto"/>
        <w:jc w:val="both"/>
        <w:rPr>
          <w:sz w:val="24"/>
          <w:szCs w:val="24"/>
        </w:rPr>
      </w:pPr>
      <w:r w:rsidRPr="007D3B31">
        <w:rPr>
          <w:sz w:val="24"/>
          <w:szCs w:val="24"/>
        </w:rPr>
        <w:t>3) wyposażenie ucznia w narzędzia intelektualne, a więc w umiejętności poprawnego mówienia, słuchania, czytania, pisania, rozumowania, odbioru tekstów kultury, w tym rozwijanie słownictwa z różnych kręgów tematycznych;</w:t>
      </w:r>
    </w:p>
    <w:p w:rsidR="007D3B31" w:rsidRPr="007D3B31" w:rsidRDefault="007D3B31" w:rsidP="007D3B31">
      <w:pPr>
        <w:spacing w:before="240" w:line="276" w:lineRule="auto"/>
        <w:jc w:val="both"/>
        <w:rPr>
          <w:sz w:val="24"/>
          <w:szCs w:val="24"/>
        </w:rPr>
      </w:pPr>
      <w:r w:rsidRPr="007D3B31">
        <w:rPr>
          <w:sz w:val="24"/>
          <w:szCs w:val="24"/>
        </w:rPr>
        <w:t>4) wprowadzanie ucznia w tradycję i sferę wartości narodowych oraz kształtowanie postawy otwartości wobec innych kultur;</w:t>
      </w:r>
    </w:p>
    <w:p w:rsidR="007D3B31" w:rsidRPr="007D3B31" w:rsidRDefault="007D3B31" w:rsidP="007D3B31">
      <w:pPr>
        <w:spacing w:before="240" w:line="276" w:lineRule="auto"/>
        <w:jc w:val="both"/>
        <w:rPr>
          <w:sz w:val="24"/>
          <w:szCs w:val="24"/>
        </w:rPr>
      </w:pPr>
      <w:r w:rsidRPr="007D3B31">
        <w:rPr>
          <w:sz w:val="24"/>
          <w:szCs w:val="24"/>
        </w:rPr>
        <w:t>5) przyjazne towarzyszenie uczniowi w budowaniu spójnej wizji świata i uporządkowanego systemu wartości;</w:t>
      </w:r>
    </w:p>
    <w:p w:rsidR="007D3B31" w:rsidRPr="007D3B31" w:rsidRDefault="007D3B31" w:rsidP="007D3B31">
      <w:pPr>
        <w:spacing w:before="240" w:line="276" w:lineRule="auto"/>
        <w:jc w:val="both"/>
        <w:rPr>
          <w:sz w:val="24"/>
          <w:szCs w:val="24"/>
        </w:rPr>
      </w:pPr>
      <w:r w:rsidRPr="007D3B31">
        <w:rPr>
          <w:sz w:val="24"/>
          <w:szCs w:val="24"/>
        </w:rPr>
        <w:t>6) wychowanie ucznia do aktywności i odpowiedzialności w życiu zbiorowym.</w:t>
      </w:r>
    </w:p>
    <w:p w:rsidR="007D3B31" w:rsidRPr="007D3B31" w:rsidRDefault="007D3B31" w:rsidP="007D3B31">
      <w:pPr>
        <w:spacing w:before="240" w:line="276" w:lineRule="auto"/>
        <w:jc w:val="both"/>
        <w:rPr>
          <w:sz w:val="24"/>
          <w:szCs w:val="24"/>
        </w:rPr>
      </w:pPr>
      <w:r w:rsidRPr="007D3B31">
        <w:rPr>
          <w:sz w:val="24"/>
          <w:szCs w:val="24"/>
        </w:rPr>
        <w:t xml:space="preserve">Wdrażanie do uczestnictwa w kulturze to przede wszystkim obcowanie z tekstami kultury zamieszczonymi w podręcznikach oraz wykazie lektur dla każdej klasy. </w:t>
      </w:r>
    </w:p>
    <w:p w:rsidR="007D3B31" w:rsidRPr="007D3B31" w:rsidRDefault="007D3B31" w:rsidP="007D3B31">
      <w:pPr>
        <w:spacing w:before="240" w:line="276" w:lineRule="auto"/>
        <w:jc w:val="both"/>
        <w:rPr>
          <w:sz w:val="24"/>
          <w:szCs w:val="24"/>
        </w:rPr>
      </w:pPr>
      <w:r w:rsidRPr="007D3B31">
        <w:rPr>
          <w:sz w:val="24"/>
          <w:szCs w:val="24"/>
        </w:rPr>
        <w:t xml:space="preserve">Przemyślany plan działań dydaktycznych jest niezbędny, ponieważ lekcje języka polskiego umożliwiają równolegle realizację wielu założonych celów. W związku z tym praca z uczniami powinna być tak zaplanowana, aby na kształcenie poszczególnych umiejętności przeznaczyć odpowiednią, dopasowaną do potrzeb zespołu klasowego, ilość czasu, pamiętając przy tym, że część umiejętności jest ćwiczona niejako mimo woli. Na przykład kształcenie umiejętności odbioru tekstu literackiego łączy się z bogaceniem słownictwa czy utrwalaniem konkretnych konstrukcji gramatycznych, a także ortografii i interpunkcji. Podczas kształcenia umiejętności odbioru nie tylko literackich tekstów kultury oraz ucząc czytania ze zrozumieniem, należy ćwiczyć wyszukiwanie informacji oraz odczytywanie intencji nadawcy. Wielu uczniom czytanie pomaga w bogaceniu słownictwa i budowaniu świadomości poprawności gramatycznej. Kluczem do zachęcania uczniów do czytania jest danie im motywacji oraz potrzebnych materiałów do kształcenia tej umiejętności. W tym celu należy wykonywać z nimi rozmaite ćwiczenia, dzięki którym będą oni mogli rozwijać umiejętności odczytywania dosłownego, przenośnego i symbolicznego sensu konkretnych </w:t>
      </w:r>
      <w:r w:rsidRPr="007D3B31">
        <w:rPr>
          <w:sz w:val="24"/>
          <w:szCs w:val="24"/>
        </w:rPr>
        <w:lastRenderedPageBreak/>
        <w:t xml:space="preserve">dzieł kultury, dostrzegania ich charakterystycznych cech, określania elementów świata przedstawionego oraz odróżniania fikcji literackiej od rzeczywistości. Pogłębianie umiejętności czytania to także podejmowanie refleksji nad wartościami wpisanymi w teksty kultury i analizowanie rozterek moralnych przeżywanych przez bohaterów literackich. Służy to budowaniu wewnętrznego systemu wartości opartego na akceptowanych społecznie zasadach moralnych. Czytając teksty literackie, należy przywoływać różne konteksty. Pozwoli to uczniom na zrozumienie problemów poruszanych w rozmaitych tekstach kultury i nauczy ich dostrzegania różnych ujęć tego samego tematu. </w:t>
      </w:r>
    </w:p>
    <w:p w:rsidR="007D3B31" w:rsidRPr="007D3B31" w:rsidRDefault="007D3B31" w:rsidP="007D3B31">
      <w:pPr>
        <w:spacing w:before="240" w:line="276" w:lineRule="auto"/>
        <w:jc w:val="both"/>
        <w:rPr>
          <w:sz w:val="24"/>
          <w:szCs w:val="24"/>
        </w:rPr>
      </w:pPr>
      <w:r w:rsidRPr="007D3B31">
        <w:rPr>
          <w:sz w:val="24"/>
          <w:szCs w:val="24"/>
        </w:rPr>
        <w:t xml:space="preserve">Kształcąc umiejętność mówienia, w sposób systematyczny należy tworzyć sytuacje, w których uczeń będzie ćwiczył budowanie poprawnych zdań i wypowiadanie się w różnych formach na rozmaite, nie tylko interesujące go tematy, a także będzie używał nowo poznanych słów. Ważne jest, aby nagradzać każdą podjętą próbę wypowiadania się. </w:t>
      </w:r>
    </w:p>
    <w:p w:rsidR="007D3B31" w:rsidRPr="007D3B31" w:rsidRDefault="007D3B31" w:rsidP="007D3B31">
      <w:pPr>
        <w:spacing w:before="240" w:line="276" w:lineRule="auto"/>
        <w:jc w:val="both"/>
        <w:rPr>
          <w:sz w:val="24"/>
          <w:szCs w:val="24"/>
        </w:rPr>
      </w:pPr>
      <w:r w:rsidRPr="007D3B31">
        <w:rPr>
          <w:sz w:val="24"/>
          <w:szCs w:val="24"/>
        </w:rPr>
        <w:t xml:space="preserve">Podczas kształcenia umiejętności słuchania i mówienia ćwiczenia powinny dotyczyć tematów, które są bliskie uczniowi. Ćwiczenia w słuchaniu powinny łączyć się z innymi rodzajami ćwiczeń (np. streszczanie tego, co usłyszał). </w:t>
      </w:r>
    </w:p>
    <w:p w:rsidR="007D3B31" w:rsidRPr="007D3B31" w:rsidRDefault="007D3B31" w:rsidP="007D3B31">
      <w:pPr>
        <w:spacing w:before="240" w:line="276" w:lineRule="auto"/>
        <w:jc w:val="both"/>
        <w:rPr>
          <w:sz w:val="24"/>
          <w:szCs w:val="24"/>
        </w:rPr>
      </w:pPr>
      <w:r w:rsidRPr="007D3B31">
        <w:rPr>
          <w:sz w:val="24"/>
          <w:szCs w:val="24"/>
        </w:rPr>
        <w:t>Podczas kształcenia umiejętności pisania uczeń potrzebuje czytelnych wzorów. Powinien systematycznie pisać teksty w formach przewidzianych w programie. Drugi etap kształcenia to możliwość wprowadzenia poszczególnych form wypowiedzi, które powinny być dobrane w taki sposób, aby ich wykonanie prowadziło ucznia do napisania pracy w określonej formie. Niezbędne jest wspólne z uczniami poprawianie błędów popełnionych w pracach oraz systematyczne wykonywanie przez nich ćwiczeń z zakresu ortografii i interpunkcji. Nadrzędnym celem kształcenia językowego w klasach IV–VI jest pogłębianie umiejętności komunikowania się i posługiwania się językiem. Wprowadzając nowe wiadomości z zakresu nauki o języku, należy sprawdzić, czy uczniowie zrozumieli pojęcia i potrafią je wykorzystać w praktyce. Powinno się także położyć nacisk na kształcenie umiejętności poprawnego posługiwania się wdrożonymi terminami oraz pogłębiać w uczniach nawyk poprawnego wysławiania się i świadomego używania języka na wszystkich lekcjach. Trzeba także zachęcać ucznia do korzystania ze słowników np. ortograficznych, interpunkcyjnych, frazeologicznych.</w:t>
      </w:r>
    </w:p>
    <w:p w:rsidR="007D3B31" w:rsidRPr="007D3B31" w:rsidRDefault="007D3B31" w:rsidP="007D3B31">
      <w:pPr>
        <w:spacing w:before="240" w:line="276" w:lineRule="auto"/>
        <w:jc w:val="both"/>
        <w:rPr>
          <w:sz w:val="24"/>
          <w:szCs w:val="24"/>
        </w:rPr>
      </w:pPr>
      <w:r w:rsidRPr="007D3B31">
        <w:rPr>
          <w:sz w:val="24"/>
          <w:szCs w:val="24"/>
        </w:rPr>
        <w:t>Nowa reforma programowa sprawia, że nauczyciel przestaje być jedynym źródłem informacji, staje się raczej organizatorem i koordynatorem pracy swoich uczniów. W procesie nauczania same tradycyjne metody już nie wystarczą. Podczas pracy z uczniem nad kształceniem jego umiejętności można stosować na przykład:</w:t>
      </w:r>
    </w:p>
    <w:p w:rsidR="007D3B31" w:rsidRPr="007D3B31" w:rsidRDefault="007D3B31" w:rsidP="007D3B31">
      <w:pPr>
        <w:spacing w:before="240" w:line="276" w:lineRule="auto"/>
        <w:jc w:val="both"/>
        <w:rPr>
          <w:sz w:val="24"/>
          <w:szCs w:val="24"/>
        </w:rPr>
      </w:pPr>
      <w:r w:rsidRPr="007D3B31">
        <w:rPr>
          <w:sz w:val="24"/>
          <w:szCs w:val="24"/>
        </w:rPr>
        <w:t>– burzę mózgów, która uczy tolerancji, szacunku i logicznego myślenia;</w:t>
      </w:r>
    </w:p>
    <w:p w:rsidR="007D3B31" w:rsidRPr="007D3B31" w:rsidRDefault="007D3B31" w:rsidP="007D3B31">
      <w:pPr>
        <w:spacing w:before="240" w:line="276" w:lineRule="auto"/>
        <w:jc w:val="both"/>
        <w:rPr>
          <w:sz w:val="24"/>
          <w:szCs w:val="24"/>
        </w:rPr>
      </w:pPr>
      <w:r w:rsidRPr="007D3B31">
        <w:rPr>
          <w:sz w:val="24"/>
          <w:szCs w:val="24"/>
        </w:rPr>
        <w:t>– dyskusję, która kształci umiejętność krytycznego i logicznego myślenia, a także zbierania i wykorzystywania argumentów oraz komunikowania się w sposób merytoryczny, otwarty i kulturalny;</w:t>
      </w:r>
    </w:p>
    <w:p w:rsidR="007D3B31" w:rsidRDefault="007D3B31">
      <w:pPr>
        <w:widowControl/>
        <w:autoSpaceDE/>
        <w:autoSpaceDN/>
        <w:adjustRightInd/>
        <w:spacing w:after="200" w:line="24" w:lineRule="auto"/>
        <w:rPr>
          <w:sz w:val="24"/>
          <w:szCs w:val="24"/>
        </w:rPr>
      </w:pPr>
      <w:r>
        <w:rPr>
          <w:sz w:val="24"/>
          <w:szCs w:val="24"/>
        </w:rPr>
        <w:br w:type="page"/>
      </w:r>
    </w:p>
    <w:p w:rsidR="007D3B31" w:rsidRPr="007D3B31" w:rsidRDefault="007D3B31" w:rsidP="007D3B31">
      <w:pPr>
        <w:spacing w:before="240" w:line="276" w:lineRule="auto"/>
        <w:jc w:val="both"/>
        <w:rPr>
          <w:sz w:val="24"/>
          <w:szCs w:val="24"/>
        </w:rPr>
      </w:pPr>
      <w:r w:rsidRPr="007D3B31">
        <w:rPr>
          <w:sz w:val="24"/>
          <w:szCs w:val="24"/>
        </w:rPr>
        <w:lastRenderedPageBreak/>
        <w:t>– projekt – stwarza możliwość kształcenia twórczego myślenia w atmosferze dobrej zabawy i współpracy;</w:t>
      </w:r>
    </w:p>
    <w:p w:rsidR="007D3B31" w:rsidRPr="007D3B31" w:rsidRDefault="007D3B31" w:rsidP="007D3B31">
      <w:pPr>
        <w:spacing w:before="240" w:line="276" w:lineRule="auto"/>
        <w:jc w:val="both"/>
        <w:rPr>
          <w:sz w:val="24"/>
          <w:szCs w:val="24"/>
        </w:rPr>
      </w:pPr>
      <w:r w:rsidRPr="007D3B31">
        <w:rPr>
          <w:sz w:val="24"/>
          <w:szCs w:val="24"/>
        </w:rPr>
        <w:t>– dramę – umożliwia konfrontację doświadczeń uczniów, kształci umiejętność zrozumienia oraz przeżywania cudzych emocji i doświadczeń;</w:t>
      </w:r>
    </w:p>
    <w:p w:rsidR="007D3B31" w:rsidRPr="007D3B31" w:rsidRDefault="007D3B31" w:rsidP="007D3B31">
      <w:pPr>
        <w:spacing w:before="240" w:line="276" w:lineRule="auto"/>
        <w:jc w:val="both"/>
        <w:rPr>
          <w:sz w:val="24"/>
          <w:szCs w:val="24"/>
        </w:rPr>
      </w:pPr>
      <w:r w:rsidRPr="007D3B31">
        <w:rPr>
          <w:sz w:val="24"/>
          <w:szCs w:val="24"/>
        </w:rPr>
        <w:t>– wykład i heurezę – kształcą postawę aktywnego słuchacza i uczą zadawania pytań;</w:t>
      </w:r>
    </w:p>
    <w:p w:rsidR="007D3B31" w:rsidRPr="007D3B31" w:rsidRDefault="007D3B31" w:rsidP="007D3B31">
      <w:pPr>
        <w:spacing w:before="240" w:line="276" w:lineRule="auto"/>
        <w:jc w:val="both"/>
        <w:rPr>
          <w:sz w:val="24"/>
          <w:szCs w:val="24"/>
        </w:rPr>
      </w:pPr>
      <w:r w:rsidRPr="007D3B31">
        <w:rPr>
          <w:sz w:val="24"/>
          <w:szCs w:val="24"/>
        </w:rPr>
        <w:t>– indywidualną pracę z tekstem – kształci to umiejętność czytania ze zrozumieniem, wyszukiwania, selekcjonowania i hierarchizacji argumentów;</w:t>
      </w:r>
    </w:p>
    <w:p w:rsidR="007D3B31" w:rsidRPr="007D3B31" w:rsidRDefault="007D3B31" w:rsidP="007D3B31">
      <w:pPr>
        <w:spacing w:before="240" w:line="276" w:lineRule="auto"/>
        <w:jc w:val="both"/>
        <w:rPr>
          <w:sz w:val="24"/>
          <w:szCs w:val="24"/>
        </w:rPr>
      </w:pPr>
      <w:r w:rsidRPr="007D3B31">
        <w:rPr>
          <w:sz w:val="24"/>
          <w:szCs w:val="24"/>
        </w:rPr>
        <w:t>– pracę w grupach – kształci umiejętność współpracy oraz twórcze rozwiązywanie problemów.</w:t>
      </w:r>
    </w:p>
    <w:p w:rsidR="007D3B31" w:rsidRPr="007D3B31" w:rsidRDefault="007D3B31" w:rsidP="007D3B31">
      <w:pPr>
        <w:spacing w:before="240" w:line="276" w:lineRule="auto"/>
        <w:jc w:val="both"/>
        <w:rPr>
          <w:sz w:val="24"/>
          <w:szCs w:val="24"/>
        </w:rPr>
      </w:pPr>
      <w:r w:rsidRPr="007D3B31">
        <w:rPr>
          <w:sz w:val="24"/>
          <w:szCs w:val="24"/>
        </w:rPr>
        <w:t>Nie ma jednoznacznej odpowiedzi na pytanie, jak skutecznie pracować. Wybór formy i metody powinien być dopasowany do potrzeb konkretnego zespołu klasowego jako całości, a jednocześnie zbioru indywidualności. Każdy z uczniów ma indywidulane predyspozycje, które pomagają mu w opanowaniu wiedzy i kształceniu umiejętności, a ich wykorzystanie daje gwarancję realizacji założonych celów. Szczególnie istotna jest indywidualna praca z uczniem bardzo zdolnym lub ze zdiagnozowanymi dysfunkcjami: dysleksją, dysgrafią, dysortografią, dyskalkulią, afazją, z zaburzeniami przestrzennymi, z zespołem Aspergera, z zaburzeniami zachowania.</w:t>
      </w:r>
    </w:p>
    <w:p w:rsidR="007D3B31" w:rsidRPr="007D3B31" w:rsidRDefault="007D3B31" w:rsidP="007D3B31">
      <w:pPr>
        <w:spacing w:before="240" w:line="276" w:lineRule="auto"/>
        <w:jc w:val="both"/>
        <w:rPr>
          <w:sz w:val="24"/>
          <w:szCs w:val="24"/>
        </w:rPr>
      </w:pPr>
      <w:r w:rsidRPr="007D3B31">
        <w:rPr>
          <w:sz w:val="24"/>
          <w:szCs w:val="24"/>
        </w:rPr>
        <w:t xml:space="preserve">Podkreślają to podpisane w 2010 roku przez Ministra Edukacji Narodowej rozporządzenia opisujące kształcenie uczniów ze specjalnymi potrzebami edukacyjnymi (DZ. U. Nr 228). Bezwzględnie wskazują one na konieczność indywidualnego podejścia do uczniów potrzebujących wsparcia w pokonywaniu trudności oraz wspieranie uczniów w rozwijaniu zdolności i zainteresowań. Ważne jest przy tym, że – dostosowując program nauczania do możliwości percepcyjnych ucznia – należy zmodyfikować głównie formy i metody pracy z uczniem, a zdecydowanie rzadziej treści nauczania. Nie zapominajmy, że przepisy mówią o dostosowaniu wymagań do psychofizycznych możliwości ucznia, a dostosowanie wymagań nie oznacza pomijania żadnych treści kształcenia. </w:t>
      </w:r>
    </w:p>
    <w:p w:rsidR="007D3B31" w:rsidRPr="007D3B31" w:rsidRDefault="007D3B31" w:rsidP="007D3B31">
      <w:pPr>
        <w:spacing w:before="240" w:line="276" w:lineRule="auto"/>
        <w:jc w:val="both"/>
        <w:rPr>
          <w:sz w:val="24"/>
          <w:szCs w:val="24"/>
        </w:rPr>
      </w:pPr>
      <w:r w:rsidRPr="007D3B31">
        <w:rPr>
          <w:sz w:val="24"/>
          <w:szCs w:val="24"/>
        </w:rPr>
        <w:t xml:space="preserve">Aby praca z uczniem o specjalnych potrzebach była efektywna, powinna odbywać się po zdiagnozowaniu potrzeb dziecka. Zwykle przydatne jest opracowanie specjalnie dla takiego ucznia planu pracy czy dodatkowego systemu oceniania uwzględniającego jego potrzeby i możliwości. Istotnych wskazówek do systematycznej i efektywnej pracy dostarczy opinia z poradni psychologiczno-pedagogicznej, rozmowa z najbliższymi dziecka oraz literatura specjalistyczna. </w:t>
      </w:r>
    </w:p>
    <w:p w:rsidR="007D3B31" w:rsidRPr="007D3B31" w:rsidRDefault="007D3B31" w:rsidP="007D3B31">
      <w:pPr>
        <w:spacing w:before="240" w:line="276" w:lineRule="auto"/>
        <w:jc w:val="both"/>
        <w:rPr>
          <w:sz w:val="24"/>
          <w:szCs w:val="24"/>
        </w:rPr>
      </w:pPr>
      <w:r w:rsidRPr="007D3B31">
        <w:rPr>
          <w:sz w:val="24"/>
          <w:szCs w:val="24"/>
        </w:rPr>
        <w:t xml:space="preserve">Wskazane są zwłaszcza aktywne (aktywizujące) metody nauczania. Są to techniki pracy grupowej, które szczególnie pobudzają aktywność wszystkich uczniów, także tych ze specjalnymi potrzebami. Ułatwiają one proces uczenia się, czyniąc naukę bardziej urozmaiconą, a przez to przyjemniejszą i łatwiejszą; ożywiają atmosferę w klasie, często dając bardzo pozytywne efekty w pracy z uczniami słabszymi. Młodzi ludzie </w:t>
      </w:r>
      <w:r w:rsidRPr="007D3B31">
        <w:rPr>
          <w:sz w:val="24"/>
          <w:szCs w:val="24"/>
        </w:rPr>
        <w:lastRenderedPageBreak/>
        <w:t>przyzwyczajeni do zdobywania wiedzy i umiejętności metodami aktywnymi są bardziej samodzielni, bardziej krytyczni, łatwiej formułują sądy i opinie, chętniej i odważniej biorą udział w publicznych wystąpieniach. Niektóre z tych technik wymagają od nauczyciela specjalnego przygotowania, ale z pewnością rezultaty wynagrodzą wysiłek. Warto poznać i stosować przynajmniej część z nich.</w:t>
      </w:r>
    </w:p>
    <w:p w:rsidR="007D3B31" w:rsidRPr="007D3B31" w:rsidRDefault="007D3B31" w:rsidP="007D3B31">
      <w:pPr>
        <w:spacing w:before="240" w:line="276" w:lineRule="auto"/>
        <w:rPr>
          <w:sz w:val="24"/>
          <w:szCs w:val="24"/>
        </w:rPr>
      </w:pPr>
    </w:p>
    <w:p w:rsidR="007D3B31" w:rsidRPr="007D3B31" w:rsidRDefault="007D3B31" w:rsidP="007D3B31">
      <w:pPr>
        <w:spacing w:line="276" w:lineRule="auto"/>
        <w:rPr>
          <w:sz w:val="24"/>
          <w:szCs w:val="24"/>
        </w:rPr>
      </w:pPr>
      <w:r w:rsidRPr="007D3B31">
        <w:rPr>
          <w:sz w:val="24"/>
          <w:szCs w:val="24"/>
        </w:rPr>
        <w:t>1) DRZEWO DECYZYJNE</w:t>
      </w:r>
    </w:p>
    <w:p w:rsidR="007D3B31" w:rsidRPr="007D3B31" w:rsidRDefault="007D3B31" w:rsidP="007D3B31">
      <w:pPr>
        <w:spacing w:line="276" w:lineRule="auto"/>
        <w:rPr>
          <w:sz w:val="24"/>
          <w:szCs w:val="24"/>
        </w:rPr>
      </w:pPr>
      <w:r w:rsidRPr="007D3B31">
        <w:rPr>
          <w:sz w:val="24"/>
          <w:szCs w:val="24"/>
        </w:rPr>
        <w:t>Metoda ta jest graficznym zapisem analizy problemu. Służy dokonaniu właściwego wyboru i podjęciu decyzji z pełną świadomością jej skutków. Schemat drzewa decyzyjnego można wypełniać indywidualnie lub w grupach. Powinien zawierać (od góry): cele i wartości, skutki pozytywne, skutki negatywne, możliwe rozwiązania, sytuację wymagającą decyzji (pień).</w:t>
      </w:r>
    </w:p>
    <w:p w:rsidR="007D3B31" w:rsidRPr="007D3B31" w:rsidRDefault="007D3B31" w:rsidP="007D3B31">
      <w:pPr>
        <w:spacing w:line="276" w:lineRule="auto"/>
        <w:rPr>
          <w:sz w:val="24"/>
          <w:szCs w:val="24"/>
        </w:rPr>
      </w:pPr>
      <w:r w:rsidRPr="007D3B31">
        <w:rPr>
          <w:sz w:val="24"/>
          <w:szCs w:val="24"/>
        </w:rPr>
        <w:t>Przebieg:</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sformułowanie problemu, który uczniowie wpisują w pień drzewa;</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określenie celów i wartości najbardziej istotnych dla podejmującego decyzję; uczniowie zapisują je w koronie drzewa;</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zaproponowanie jak największej liczby rozwiązań, które należy wpisać w gałęzie drzewa;</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określenie pozytywnych i negatywnych skutków każdego rozwiązania z punktu widzenia stawianych celów i przyjętych wartości;</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podjęcie najwłaściwszej decyzji.</w:t>
      </w:r>
    </w:p>
    <w:p w:rsidR="007D3B31" w:rsidRPr="007D3B31" w:rsidRDefault="007D3B31" w:rsidP="007D3B31">
      <w:pPr>
        <w:spacing w:line="276" w:lineRule="auto"/>
        <w:rPr>
          <w:sz w:val="24"/>
          <w:szCs w:val="24"/>
        </w:rPr>
      </w:pPr>
    </w:p>
    <w:p w:rsidR="007D3B31" w:rsidRPr="007D3B31" w:rsidRDefault="007D3B31" w:rsidP="007D3B31">
      <w:pPr>
        <w:spacing w:line="276" w:lineRule="auto"/>
        <w:rPr>
          <w:sz w:val="24"/>
          <w:szCs w:val="24"/>
        </w:rPr>
      </w:pPr>
      <w:r w:rsidRPr="007D3B31">
        <w:rPr>
          <w:sz w:val="24"/>
          <w:szCs w:val="24"/>
        </w:rPr>
        <w:t>2) BURZA MÓZGÓW</w:t>
      </w:r>
    </w:p>
    <w:p w:rsidR="007D3B31" w:rsidRPr="007D3B31" w:rsidRDefault="007D3B31" w:rsidP="007D3B31">
      <w:pPr>
        <w:spacing w:line="276" w:lineRule="auto"/>
        <w:rPr>
          <w:sz w:val="24"/>
          <w:szCs w:val="24"/>
        </w:rPr>
      </w:pPr>
      <w:r w:rsidRPr="007D3B31">
        <w:rPr>
          <w:sz w:val="24"/>
          <w:szCs w:val="24"/>
        </w:rPr>
        <w:t>Metoda ta rządzi się kilkoma zasadami:</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każdy pomysł jest dobry;</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każdy pomysł zapisujemy w formie podanej przez autora;</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na początku ważniejsza jest liczba pomysłów niż ich jakość;</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nie komentujemy ani nie krytykujemy pomysłów;</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wszyscy na równych prawach bierzemy udział w zgłaszaniu pomysłów w wyznaczonym czasie.</w:t>
      </w:r>
    </w:p>
    <w:p w:rsidR="007D3B31" w:rsidRDefault="007D3B31" w:rsidP="007D3B31">
      <w:pPr>
        <w:widowControl/>
        <w:autoSpaceDE/>
        <w:autoSpaceDN/>
        <w:adjustRightInd/>
        <w:spacing w:after="200" w:line="24" w:lineRule="auto"/>
        <w:rPr>
          <w:sz w:val="24"/>
          <w:szCs w:val="24"/>
        </w:rPr>
      </w:pPr>
      <w:r>
        <w:rPr>
          <w:sz w:val="24"/>
          <w:szCs w:val="24"/>
        </w:rPr>
        <w:br w:type="page"/>
      </w:r>
    </w:p>
    <w:p w:rsidR="007D3B31" w:rsidRPr="007D3B31" w:rsidRDefault="007D3B31" w:rsidP="007D3B31">
      <w:pPr>
        <w:spacing w:line="276" w:lineRule="auto"/>
        <w:rPr>
          <w:sz w:val="24"/>
          <w:szCs w:val="24"/>
        </w:rPr>
      </w:pPr>
    </w:p>
    <w:p w:rsidR="007D3B31" w:rsidRPr="007D3B31" w:rsidRDefault="007D3B31" w:rsidP="007D3B31">
      <w:pPr>
        <w:spacing w:line="276" w:lineRule="auto"/>
        <w:rPr>
          <w:sz w:val="24"/>
          <w:szCs w:val="24"/>
        </w:rPr>
      </w:pPr>
      <w:r w:rsidRPr="007D3B31">
        <w:rPr>
          <w:sz w:val="24"/>
          <w:szCs w:val="24"/>
        </w:rPr>
        <w:t>Etapy burzy mózgów:</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sformułowanie problemu;</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wytwarzanie pomysłów i ich zapisywanie;</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analiza pomysłów;</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ustalenie kryteriów oceny (np. realność, zyski/straty, akceptacja większości);</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ocena pomysłów według przyjętych kryteriów;</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wybór rozwiązania;</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decyzja o wprowadzeniu wybranego rozwiązania.</w:t>
      </w:r>
    </w:p>
    <w:p w:rsidR="007D3B31" w:rsidRPr="007D3B31" w:rsidRDefault="007D3B31" w:rsidP="007D3B31">
      <w:pPr>
        <w:spacing w:line="276" w:lineRule="auto"/>
        <w:rPr>
          <w:sz w:val="24"/>
          <w:szCs w:val="24"/>
        </w:rPr>
      </w:pPr>
    </w:p>
    <w:p w:rsidR="007D3B31" w:rsidRPr="007D3B31" w:rsidRDefault="007D3B31" w:rsidP="007D3B31">
      <w:pPr>
        <w:spacing w:line="276" w:lineRule="auto"/>
        <w:rPr>
          <w:sz w:val="24"/>
          <w:szCs w:val="24"/>
        </w:rPr>
      </w:pPr>
      <w:r w:rsidRPr="007D3B31">
        <w:rPr>
          <w:sz w:val="24"/>
          <w:szCs w:val="24"/>
        </w:rPr>
        <w:t xml:space="preserve">3) DYSKUSJA PUNKTOWANA </w:t>
      </w:r>
    </w:p>
    <w:p w:rsidR="007D3B31" w:rsidRPr="007D3B31" w:rsidRDefault="007D3B31" w:rsidP="007D3B31">
      <w:pPr>
        <w:spacing w:line="276" w:lineRule="auto"/>
        <w:rPr>
          <w:sz w:val="24"/>
          <w:szCs w:val="24"/>
        </w:rPr>
      </w:pPr>
      <w:r w:rsidRPr="007D3B31">
        <w:rPr>
          <w:sz w:val="24"/>
          <w:szCs w:val="24"/>
        </w:rPr>
        <w:t>Ta metoda ma kilka zalet:</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pozwala nauczycielowi na diagnozę:</w:t>
      </w:r>
    </w:p>
    <w:p w:rsidR="007D3B31" w:rsidRPr="007D3B31" w:rsidRDefault="007D3B31" w:rsidP="007D3B31">
      <w:pPr>
        <w:spacing w:line="276" w:lineRule="auto"/>
        <w:rPr>
          <w:sz w:val="24"/>
          <w:szCs w:val="24"/>
        </w:rPr>
      </w:pPr>
      <w:r w:rsidRPr="007D3B31">
        <w:rPr>
          <w:sz w:val="24"/>
          <w:szCs w:val="24"/>
        </w:rPr>
        <w:t>a)</w:t>
      </w:r>
      <w:r w:rsidRPr="007D3B31">
        <w:rPr>
          <w:sz w:val="24"/>
          <w:szCs w:val="24"/>
        </w:rPr>
        <w:tab/>
        <w:t>zasobu wiadomości ucznia,</w:t>
      </w:r>
    </w:p>
    <w:p w:rsidR="007D3B31" w:rsidRPr="007D3B31" w:rsidRDefault="007D3B31" w:rsidP="007D3B31">
      <w:pPr>
        <w:spacing w:line="276" w:lineRule="auto"/>
        <w:rPr>
          <w:sz w:val="24"/>
          <w:szCs w:val="24"/>
        </w:rPr>
      </w:pPr>
      <w:r w:rsidRPr="007D3B31">
        <w:rPr>
          <w:sz w:val="24"/>
          <w:szCs w:val="24"/>
        </w:rPr>
        <w:t>b)</w:t>
      </w:r>
      <w:r w:rsidRPr="007D3B31">
        <w:rPr>
          <w:sz w:val="24"/>
          <w:szCs w:val="24"/>
        </w:rPr>
        <w:tab/>
        <w:t>umiejętności logicznego i krytycznego myślenia,</w:t>
      </w:r>
    </w:p>
    <w:p w:rsidR="007D3B31" w:rsidRPr="007D3B31" w:rsidRDefault="007D3B31" w:rsidP="007D3B31">
      <w:pPr>
        <w:spacing w:line="276" w:lineRule="auto"/>
        <w:rPr>
          <w:sz w:val="24"/>
          <w:szCs w:val="24"/>
        </w:rPr>
      </w:pPr>
      <w:r w:rsidRPr="007D3B31">
        <w:rPr>
          <w:sz w:val="24"/>
          <w:szCs w:val="24"/>
        </w:rPr>
        <w:t>c)</w:t>
      </w:r>
      <w:r w:rsidRPr="007D3B31">
        <w:rPr>
          <w:sz w:val="24"/>
          <w:szCs w:val="24"/>
        </w:rPr>
        <w:tab/>
        <w:t>umiejętności zbierania i wykorzystywania argumentów,</w:t>
      </w:r>
    </w:p>
    <w:p w:rsidR="007D3B31" w:rsidRPr="007D3B31" w:rsidRDefault="007D3B31" w:rsidP="007D3B31">
      <w:pPr>
        <w:spacing w:line="276" w:lineRule="auto"/>
        <w:rPr>
          <w:sz w:val="24"/>
          <w:szCs w:val="24"/>
        </w:rPr>
      </w:pPr>
      <w:r w:rsidRPr="007D3B31">
        <w:rPr>
          <w:sz w:val="24"/>
          <w:szCs w:val="24"/>
        </w:rPr>
        <w:t>d)</w:t>
      </w:r>
      <w:r w:rsidRPr="007D3B31">
        <w:rPr>
          <w:sz w:val="24"/>
          <w:szCs w:val="24"/>
        </w:rPr>
        <w:tab/>
        <w:t>postaw wobec innych dyskutantów;</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stanowi alternatywę dla tradycyjnego odpytywania i jednocześnie pozwala na zebranie szerszego materiału dotyczącego postępów ucznia nie tylko w nauce, lecz także w rozwoju jego postaw i kultury osobistej;</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przyzwyczaja uczniów do komunikowania się w sposób merytoryczny, otwarty, kulturalny.</w:t>
      </w:r>
    </w:p>
    <w:p w:rsidR="007D3B31" w:rsidRPr="007D3B31" w:rsidRDefault="007D3B31" w:rsidP="007D3B31">
      <w:pPr>
        <w:spacing w:line="276" w:lineRule="auto"/>
        <w:rPr>
          <w:sz w:val="24"/>
          <w:szCs w:val="24"/>
        </w:rPr>
      </w:pPr>
    </w:p>
    <w:p w:rsidR="007D3B31" w:rsidRPr="007D3B31" w:rsidRDefault="007D3B31" w:rsidP="007D3B31">
      <w:pPr>
        <w:spacing w:line="276" w:lineRule="auto"/>
        <w:rPr>
          <w:sz w:val="24"/>
          <w:szCs w:val="24"/>
        </w:rPr>
      </w:pPr>
      <w:r w:rsidRPr="007D3B31">
        <w:rPr>
          <w:sz w:val="24"/>
          <w:szCs w:val="24"/>
        </w:rPr>
        <w:t>Zasady prowadzenia dyskusji punktowanej:</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w dyskusji bierze udział kilku uczniów (tych, którzy podlegają ocenie), a pozostali się jej przysłuchują;</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ocenie podlegają zarówno treści merytoryczne, jak i zachowanie uczniów podczas wymiany myśli;</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ocenianie następuje w formie punktów przydzielanych na specjalnej karcie do punktowania;</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dyskusja trwa przez określony czas (8–20 min) w zależności od tematu i wieku uczniów;</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uczestnicy posługują się planem dyskusji (aby nie odbiegać od tematu);</w:t>
      </w:r>
    </w:p>
    <w:p w:rsidR="007D3B31" w:rsidRPr="007D3B31" w:rsidRDefault="007D3B31" w:rsidP="007D3B31">
      <w:pPr>
        <w:spacing w:line="276" w:lineRule="auto"/>
        <w:rPr>
          <w:sz w:val="24"/>
          <w:szCs w:val="24"/>
        </w:rPr>
      </w:pPr>
      <w:r w:rsidRPr="007D3B31">
        <w:rPr>
          <w:sz w:val="24"/>
          <w:szCs w:val="24"/>
        </w:rPr>
        <w:t>•</w:t>
      </w:r>
      <w:r w:rsidRPr="007D3B31">
        <w:rPr>
          <w:sz w:val="24"/>
          <w:szCs w:val="24"/>
        </w:rPr>
        <w:tab/>
        <w:t>dyskutujący mogą korzystać z notatek sporządzanych podczas lekcji.</w:t>
      </w:r>
    </w:p>
    <w:p w:rsidR="007D3B31" w:rsidRPr="007D3B31" w:rsidRDefault="007D3B31" w:rsidP="007D3B31">
      <w:pPr>
        <w:spacing w:line="276" w:lineRule="auto"/>
        <w:rPr>
          <w:sz w:val="24"/>
          <w:szCs w:val="24"/>
        </w:rPr>
      </w:pPr>
    </w:p>
    <w:p w:rsidR="007D3B31" w:rsidRPr="007D3B31" w:rsidRDefault="007D3B31" w:rsidP="007D3B31">
      <w:pPr>
        <w:spacing w:line="276" w:lineRule="auto"/>
        <w:rPr>
          <w:sz w:val="24"/>
          <w:szCs w:val="24"/>
        </w:rPr>
      </w:pPr>
      <w:r w:rsidRPr="007D3B31">
        <w:rPr>
          <w:sz w:val="24"/>
          <w:szCs w:val="24"/>
        </w:rPr>
        <w:t>Zasady oceniania dyskusji punktowanej</w:t>
      </w:r>
    </w:p>
    <w:tbl>
      <w:tblPr>
        <w:tblStyle w:val="Tabela-Siatka"/>
        <w:tblW w:w="0" w:type="auto"/>
        <w:tblLook w:val="04A0" w:firstRow="1" w:lastRow="0" w:firstColumn="1" w:lastColumn="0" w:noHBand="0" w:noVBand="1"/>
      </w:tblPr>
      <w:tblGrid>
        <w:gridCol w:w="3445"/>
        <w:gridCol w:w="2935"/>
        <w:gridCol w:w="2681"/>
      </w:tblGrid>
      <w:tr w:rsidR="007D3B31" w:rsidRPr="007D3B31" w:rsidTr="00F04053">
        <w:tc>
          <w:tcPr>
            <w:tcW w:w="9212" w:type="dxa"/>
            <w:gridSpan w:val="3"/>
          </w:tcPr>
          <w:p w:rsidR="007D3B31" w:rsidRPr="007D3B31" w:rsidRDefault="007D3B31" w:rsidP="007D3B31">
            <w:pPr>
              <w:spacing w:line="276" w:lineRule="auto"/>
              <w:jc w:val="center"/>
              <w:rPr>
                <w:b/>
                <w:sz w:val="24"/>
                <w:szCs w:val="24"/>
              </w:rPr>
            </w:pPr>
            <w:r w:rsidRPr="007D3B31">
              <w:rPr>
                <w:b/>
                <w:sz w:val="24"/>
                <w:szCs w:val="24"/>
              </w:rPr>
              <w:t>Ocena</w:t>
            </w:r>
          </w:p>
        </w:tc>
      </w:tr>
      <w:tr w:rsidR="007D3B31" w:rsidRPr="007D3B31" w:rsidTr="00F04053">
        <w:tc>
          <w:tcPr>
            <w:tcW w:w="3510" w:type="dxa"/>
          </w:tcPr>
          <w:p w:rsidR="007D3B31" w:rsidRPr="007D3B31" w:rsidRDefault="007D3B31" w:rsidP="007D3B31">
            <w:pPr>
              <w:spacing w:line="276" w:lineRule="auto"/>
              <w:jc w:val="center"/>
              <w:rPr>
                <w:b/>
                <w:sz w:val="24"/>
                <w:szCs w:val="24"/>
              </w:rPr>
            </w:pPr>
            <w:r w:rsidRPr="007D3B31">
              <w:rPr>
                <w:b/>
                <w:sz w:val="24"/>
                <w:szCs w:val="24"/>
              </w:rPr>
              <w:t>treści merytorycznych</w:t>
            </w:r>
          </w:p>
          <w:p w:rsidR="007D3B31" w:rsidRPr="007D3B31" w:rsidRDefault="007D3B31" w:rsidP="007D3B31">
            <w:pPr>
              <w:spacing w:line="276" w:lineRule="auto"/>
              <w:jc w:val="center"/>
              <w:rPr>
                <w:b/>
                <w:sz w:val="24"/>
                <w:szCs w:val="24"/>
              </w:rPr>
            </w:pPr>
          </w:p>
        </w:tc>
        <w:tc>
          <w:tcPr>
            <w:tcW w:w="2977" w:type="dxa"/>
          </w:tcPr>
          <w:p w:rsidR="007D3B31" w:rsidRPr="007D3B31" w:rsidRDefault="007D3B31" w:rsidP="007D3B31">
            <w:pPr>
              <w:spacing w:line="276" w:lineRule="auto"/>
              <w:jc w:val="center"/>
              <w:rPr>
                <w:b/>
                <w:sz w:val="24"/>
                <w:szCs w:val="24"/>
              </w:rPr>
            </w:pPr>
            <w:r w:rsidRPr="007D3B31">
              <w:rPr>
                <w:b/>
                <w:sz w:val="24"/>
                <w:szCs w:val="24"/>
              </w:rPr>
              <w:t>elementów wypowiedzi</w:t>
            </w:r>
          </w:p>
        </w:tc>
        <w:tc>
          <w:tcPr>
            <w:tcW w:w="2725" w:type="dxa"/>
          </w:tcPr>
          <w:p w:rsidR="007D3B31" w:rsidRPr="007D3B31" w:rsidRDefault="007D3B31" w:rsidP="007D3B31">
            <w:pPr>
              <w:spacing w:line="276" w:lineRule="auto"/>
              <w:jc w:val="center"/>
              <w:rPr>
                <w:b/>
                <w:sz w:val="24"/>
                <w:szCs w:val="24"/>
              </w:rPr>
            </w:pPr>
            <w:r w:rsidRPr="007D3B31">
              <w:rPr>
                <w:b/>
                <w:sz w:val="24"/>
                <w:szCs w:val="24"/>
              </w:rPr>
              <w:t>zachowanie podczas dyskusji</w:t>
            </w:r>
          </w:p>
        </w:tc>
      </w:tr>
      <w:tr w:rsidR="007D3B31" w:rsidRPr="007D3B31" w:rsidTr="00F04053">
        <w:trPr>
          <w:trHeight w:val="33"/>
        </w:trPr>
        <w:tc>
          <w:tcPr>
            <w:tcW w:w="3510" w:type="dxa"/>
          </w:tcPr>
          <w:p w:rsidR="007D3B31" w:rsidRPr="007D3B31" w:rsidRDefault="007D3B31" w:rsidP="007D3B31">
            <w:pPr>
              <w:spacing w:line="276" w:lineRule="auto"/>
              <w:rPr>
                <w:sz w:val="24"/>
                <w:szCs w:val="24"/>
              </w:rPr>
            </w:pPr>
            <w:r w:rsidRPr="007D3B31">
              <w:rPr>
                <w:sz w:val="24"/>
                <w:szCs w:val="24"/>
              </w:rPr>
              <w:t>prezentowanie informacji opartej na faktach lub uzyskanej w drodze badań (+)</w:t>
            </w:r>
          </w:p>
        </w:tc>
        <w:tc>
          <w:tcPr>
            <w:tcW w:w="2977" w:type="dxa"/>
          </w:tcPr>
          <w:p w:rsidR="007D3B31" w:rsidRPr="007D3B31" w:rsidRDefault="007D3B31" w:rsidP="007D3B31">
            <w:pPr>
              <w:spacing w:line="276" w:lineRule="auto"/>
              <w:rPr>
                <w:sz w:val="24"/>
                <w:szCs w:val="24"/>
              </w:rPr>
            </w:pPr>
            <w:r w:rsidRPr="007D3B31">
              <w:rPr>
                <w:sz w:val="24"/>
                <w:szCs w:val="24"/>
              </w:rPr>
              <w:t>zajęcie stanowiska w omawianej kwestii (+)</w:t>
            </w:r>
          </w:p>
        </w:tc>
        <w:tc>
          <w:tcPr>
            <w:tcW w:w="2725" w:type="dxa"/>
          </w:tcPr>
          <w:p w:rsidR="007D3B31" w:rsidRPr="007D3B31" w:rsidRDefault="007D3B31" w:rsidP="007D3B31">
            <w:pPr>
              <w:spacing w:line="276" w:lineRule="auto"/>
              <w:rPr>
                <w:sz w:val="24"/>
                <w:szCs w:val="24"/>
              </w:rPr>
            </w:pPr>
            <w:r w:rsidRPr="007D3B31">
              <w:rPr>
                <w:sz w:val="24"/>
                <w:szCs w:val="24"/>
              </w:rPr>
              <w:t>zwrócenie uwagi, gdy ktoś odbiega od tematu lub planu dyskusji (+)</w:t>
            </w:r>
          </w:p>
        </w:tc>
      </w:tr>
      <w:tr w:rsidR="007D3B31" w:rsidRPr="007D3B31" w:rsidTr="00F04053">
        <w:trPr>
          <w:trHeight w:val="33"/>
        </w:trPr>
        <w:tc>
          <w:tcPr>
            <w:tcW w:w="3510" w:type="dxa"/>
          </w:tcPr>
          <w:p w:rsidR="007D3B31" w:rsidRPr="007D3B31" w:rsidRDefault="007D3B31" w:rsidP="007D3B31">
            <w:pPr>
              <w:spacing w:line="276" w:lineRule="auto"/>
              <w:rPr>
                <w:sz w:val="24"/>
                <w:szCs w:val="24"/>
              </w:rPr>
            </w:pPr>
            <w:r w:rsidRPr="007D3B31">
              <w:rPr>
                <w:sz w:val="24"/>
                <w:szCs w:val="24"/>
              </w:rPr>
              <w:t xml:space="preserve">komentarz do informacji lub </w:t>
            </w:r>
            <w:r w:rsidRPr="007D3B31">
              <w:rPr>
                <w:sz w:val="24"/>
                <w:szCs w:val="24"/>
              </w:rPr>
              <w:lastRenderedPageBreak/>
              <w:t>uzupełnienie (+)</w:t>
            </w:r>
          </w:p>
        </w:tc>
        <w:tc>
          <w:tcPr>
            <w:tcW w:w="2977" w:type="dxa"/>
          </w:tcPr>
          <w:p w:rsidR="007D3B31" w:rsidRPr="007D3B31" w:rsidRDefault="007D3B31" w:rsidP="007D3B31">
            <w:pPr>
              <w:spacing w:line="276" w:lineRule="auto"/>
              <w:rPr>
                <w:sz w:val="24"/>
                <w:szCs w:val="24"/>
              </w:rPr>
            </w:pPr>
            <w:r w:rsidRPr="007D3B31">
              <w:rPr>
                <w:sz w:val="24"/>
                <w:szCs w:val="24"/>
              </w:rPr>
              <w:lastRenderedPageBreak/>
              <w:t xml:space="preserve">wciągnięcie innego ucznia </w:t>
            </w:r>
            <w:r w:rsidRPr="007D3B31">
              <w:rPr>
                <w:sz w:val="24"/>
                <w:szCs w:val="24"/>
              </w:rPr>
              <w:lastRenderedPageBreak/>
              <w:t>do dyskusji (+)</w:t>
            </w:r>
          </w:p>
        </w:tc>
        <w:tc>
          <w:tcPr>
            <w:tcW w:w="2725" w:type="dxa"/>
          </w:tcPr>
          <w:p w:rsidR="007D3B31" w:rsidRPr="007D3B31" w:rsidRDefault="007D3B31" w:rsidP="007D3B31">
            <w:pPr>
              <w:spacing w:line="276" w:lineRule="auto"/>
              <w:rPr>
                <w:sz w:val="24"/>
                <w:szCs w:val="24"/>
              </w:rPr>
            </w:pPr>
            <w:r w:rsidRPr="007D3B31">
              <w:rPr>
                <w:sz w:val="24"/>
                <w:szCs w:val="24"/>
              </w:rPr>
              <w:lastRenderedPageBreak/>
              <w:t>przerywanie (–)</w:t>
            </w:r>
          </w:p>
        </w:tc>
      </w:tr>
      <w:tr w:rsidR="007D3B31" w:rsidRPr="007D3B31" w:rsidTr="00F04053">
        <w:trPr>
          <w:trHeight w:val="33"/>
        </w:trPr>
        <w:tc>
          <w:tcPr>
            <w:tcW w:w="3510" w:type="dxa"/>
          </w:tcPr>
          <w:p w:rsidR="007D3B31" w:rsidRPr="007D3B31" w:rsidRDefault="007D3B31" w:rsidP="007D3B31">
            <w:pPr>
              <w:spacing w:line="276" w:lineRule="auto"/>
              <w:rPr>
                <w:sz w:val="24"/>
                <w:szCs w:val="24"/>
              </w:rPr>
            </w:pPr>
            <w:r w:rsidRPr="007D3B31">
              <w:rPr>
                <w:sz w:val="24"/>
                <w:szCs w:val="24"/>
              </w:rPr>
              <w:lastRenderedPageBreak/>
              <w:t>robienie nieistotnych uwag (–)</w:t>
            </w:r>
          </w:p>
        </w:tc>
        <w:tc>
          <w:tcPr>
            <w:tcW w:w="2977" w:type="dxa"/>
          </w:tcPr>
          <w:p w:rsidR="007D3B31" w:rsidRPr="007D3B31" w:rsidRDefault="007D3B31" w:rsidP="007D3B31">
            <w:pPr>
              <w:spacing w:line="276" w:lineRule="auto"/>
              <w:rPr>
                <w:sz w:val="24"/>
                <w:szCs w:val="24"/>
              </w:rPr>
            </w:pPr>
            <w:r w:rsidRPr="007D3B31">
              <w:rPr>
                <w:sz w:val="24"/>
                <w:szCs w:val="24"/>
              </w:rPr>
              <w:t>rozpoczęcie dyskusji (+)</w:t>
            </w:r>
          </w:p>
        </w:tc>
        <w:tc>
          <w:tcPr>
            <w:tcW w:w="2725" w:type="dxa"/>
          </w:tcPr>
          <w:p w:rsidR="007D3B31" w:rsidRPr="007D3B31" w:rsidRDefault="007D3B31" w:rsidP="007D3B31">
            <w:pPr>
              <w:spacing w:line="276" w:lineRule="auto"/>
              <w:rPr>
                <w:sz w:val="24"/>
                <w:szCs w:val="24"/>
              </w:rPr>
            </w:pPr>
            <w:r w:rsidRPr="007D3B31">
              <w:rPr>
                <w:sz w:val="24"/>
                <w:szCs w:val="24"/>
              </w:rPr>
              <w:t>zachowania niewerbalne w trakcie wypowiadania się innych uczestników dyskusji (+) lub (–)</w:t>
            </w:r>
          </w:p>
        </w:tc>
      </w:tr>
      <w:tr w:rsidR="007D3B31" w:rsidRPr="007D3B31" w:rsidTr="00F04053">
        <w:trPr>
          <w:trHeight w:val="33"/>
        </w:trPr>
        <w:tc>
          <w:tcPr>
            <w:tcW w:w="3510" w:type="dxa"/>
          </w:tcPr>
          <w:p w:rsidR="007D3B31" w:rsidRPr="007D3B31" w:rsidRDefault="007D3B31" w:rsidP="007D3B31">
            <w:pPr>
              <w:spacing w:line="276" w:lineRule="auto"/>
              <w:rPr>
                <w:sz w:val="24"/>
                <w:szCs w:val="24"/>
              </w:rPr>
            </w:pPr>
            <w:r w:rsidRPr="007D3B31">
              <w:rPr>
                <w:sz w:val="24"/>
                <w:szCs w:val="24"/>
              </w:rPr>
              <w:t>ataki osobiste (–)</w:t>
            </w:r>
          </w:p>
        </w:tc>
        <w:tc>
          <w:tcPr>
            <w:tcW w:w="2977" w:type="dxa"/>
          </w:tcPr>
          <w:p w:rsidR="007D3B31" w:rsidRPr="007D3B31" w:rsidRDefault="007D3B31" w:rsidP="007D3B31">
            <w:pPr>
              <w:spacing w:line="276" w:lineRule="auto"/>
              <w:rPr>
                <w:sz w:val="24"/>
                <w:szCs w:val="24"/>
              </w:rPr>
            </w:pPr>
            <w:r w:rsidRPr="007D3B31">
              <w:rPr>
                <w:sz w:val="24"/>
                <w:szCs w:val="24"/>
              </w:rPr>
              <w:t>zadawanie pytań wyjaśniających (+)</w:t>
            </w:r>
          </w:p>
        </w:tc>
        <w:tc>
          <w:tcPr>
            <w:tcW w:w="2725" w:type="dxa"/>
          </w:tcPr>
          <w:p w:rsidR="007D3B31" w:rsidRPr="007D3B31" w:rsidRDefault="007D3B31" w:rsidP="007D3B31">
            <w:pPr>
              <w:spacing w:line="276" w:lineRule="auto"/>
              <w:rPr>
                <w:sz w:val="24"/>
                <w:szCs w:val="24"/>
              </w:rPr>
            </w:pPr>
          </w:p>
        </w:tc>
      </w:tr>
      <w:tr w:rsidR="007D3B31" w:rsidRPr="007D3B31" w:rsidTr="00F04053">
        <w:trPr>
          <w:trHeight w:val="33"/>
        </w:trPr>
        <w:tc>
          <w:tcPr>
            <w:tcW w:w="3510" w:type="dxa"/>
          </w:tcPr>
          <w:p w:rsidR="007D3B31" w:rsidRPr="007D3B31" w:rsidRDefault="007D3B31" w:rsidP="007D3B31">
            <w:pPr>
              <w:spacing w:line="276" w:lineRule="auto"/>
              <w:rPr>
                <w:sz w:val="24"/>
                <w:szCs w:val="24"/>
              </w:rPr>
            </w:pPr>
          </w:p>
        </w:tc>
        <w:tc>
          <w:tcPr>
            <w:tcW w:w="2977" w:type="dxa"/>
          </w:tcPr>
          <w:p w:rsidR="007D3B31" w:rsidRPr="007D3B31" w:rsidRDefault="007D3B31" w:rsidP="007D3B31">
            <w:pPr>
              <w:spacing w:line="276" w:lineRule="auto"/>
              <w:rPr>
                <w:sz w:val="24"/>
                <w:szCs w:val="24"/>
              </w:rPr>
            </w:pPr>
            <w:r w:rsidRPr="007D3B31">
              <w:rPr>
                <w:sz w:val="24"/>
                <w:szCs w:val="24"/>
              </w:rPr>
              <w:t>monopolizowanie dyskusji(–)</w:t>
            </w:r>
          </w:p>
        </w:tc>
        <w:tc>
          <w:tcPr>
            <w:tcW w:w="2725" w:type="dxa"/>
          </w:tcPr>
          <w:p w:rsidR="007D3B31" w:rsidRPr="007D3B31" w:rsidRDefault="007D3B31" w:rsidP="007D3B31">
            <w:pPr>
              <w:spacing w:line="276" w:lineRule="auto"/>
              <w:rPr>
                <w:sz w:val="24"/>
                <w:szCs w:val="24"/>
              </w:rPr>
            </w:pPr>
          </w:p>
        </w:tc>
      </w:tr>
    </w:tbl>
    <w:p w:rsidR="007D3B31" w:rsidRPr="007D3B31" w:rsidRDefault="007D3B31" w:rsidP="007D3B31">
      <w:pPr>
        <w:spacing w:line="276" w:lineRule="auto"/>
        <w:rPr>
          <w:sz w:val="24"/>
          <w:szCs w:val="24"/>
        </w:rPr>
      </w:pPr>
    </w:p>
    <w:p w:rsidR="007D3B31" w:rsidRPr="007D3B31" w:rsidRDefault="007D3B31" w:rsidP="007D3B31">
      <w:pPr>
        <w:spacing w:line="276" w:lineRule="auto"/>
        <w:rPr>
          <w:sz w:val="24"/>
          <w:szCs w:val="24"/>
        </w:rPr>
      </w:pPr>
      <w:r w:rsidRPr="007D3B31">
        <w:rPr>
          <w:sz w:val="24"/>
          <w:szCs w:val="24"/>
        </w:rPr>
        <w:t>4) DEBATA „ZA” I „PRZECIW”</w:t>
      </w:r>
    </w:p>
    <w:p w:rsidR="007D3B31" w:rsidRPr="007D3B31" w:rsidRDefault="007D3B31" w:rsidP="007D3B31">
      <w:pPr>
        <w:spacing w:line="276" w:lineRule="auto"/>
        <w:jc w:val="both"/>
        <w:rPr>
          <w:sz w:val="24"/>
          <w:szCs w:val="24"/>
        </w:rPr>
      </w:pPr>
      <w:r w:rsidRPr="007D3B31">
        <w:rPr>
          <w:sz w:val="24"/>
          <w:szCs w:val="24"/>
        </w:rPr>
        <w:t>Metoda może być wykorzystana przy omawianiu kontrowersyjnych tematów. Zadaniem uczniów jest zaprezentowanie argumentów „za” i „przeciw” oraz przekonanie innych do swoich poglądów. Uczniowie dowiadują się, jak należy dyskutować oraz jak wyrażać swoje zdanie bez prowokowania innych i bez osobistych ataków. Wprowadzając tę metodę, nie należy narzucać uczniom swojego punktu widzenia. Każda grupa musi mieć taki sam czas na wypowiedź.</w:t>
      </w:r>
    </w:p>
    <w:p w:rsidR="007D3B31" w:rsidRPr="007D3B31" w:rsidRDefault="007D3B31" w:rsidP="007D3B31">
      <w:pPr>
        <w:spacing w:line="276" w:lineRule="auto"/>
        <w:jc w:val="both"/>
        <w:rPr>
          <w:sz w:val="24"/>
          <w:szCs w:val="24"/>
        </w:rPr>
      </w:pPr>
      <w:r w:rsidRPr="007D3B31">
        <w:rPr>
          <w:sz w:val="24"/>
          <w:szCs w:val="24"/>
        </w:rPr>
        <w:t>Przebieg:</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określenie tematu debaty;</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podział uczniów na dwie grupy;</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wyznaczenie czasu na przygotowanie argumentów;</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prezentacja argumentów;</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podsumowanie wyników debaty oraz ocena jakości i siły argumentów;</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na zakończenie można przeprowadzić badanie opinii uczniów na dany temat w formie tajnego głosowania.</w:t>
      </w:r>
    </w:p>
    <w:p w:rsidR="007D3B31" w:rsidRPr="007D3B31" w:rsidRDefault="007D3B31" w:rsidP="007D3B31">
      <w:pPr>
        <w:spacing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5) ELEMENTY DRAMY – WCHODZENIE W ROLE</w:t>
      </w:r>
    </w:p>
    <w:p w:rsidR="007D3B31" w:rsidRPr="007D3B31" w:rsidRDefault="007D3B31" w:rsidP="007D3B31">
      <w:pPr>
        <w:spacing w:before="240" w:line="276" w:lineRule="auto"/>
        <w:jc w:val="both"/>
        <w:rPr>
          <w:sz w:val="24"/>
          <w:szCs w:val="24"/>
        </w:rPr>
      </w:pPr>
      <w:r w:rsidRPr="007D3B31">
        <w:rPr>
          <w:sz w:val="24"/>
          <w:szCs w:val="24"/>
        </w:rPr>
        <w:t>Drama jest formą w pełni świadomie przygotowanej improwizacji, którą opiera się na określonym temacie zawierającym konflikt. Zjawisko konfliktu wydobywa istnienie określonego nastroju i atmosfery, co w naturalny sposób stwarza możliwości przeżywania. W dramie wykorzystuje się zmysły, wyobraźnię, ruch i mowę. Najbardziej istotne jest w niej autentyczne przeżycie emocji odgrywanej postaci. Drama nie jest inscenizacją ani teatrem, ale jest działaniem w fikcyjnej sytuacji oraz budowaniem doświadczeń w zaaranżowanym przez nauczyciela wycinku rzeczywistości. W dramie nie ma publiczności, wszyscy biorą w niej udział (również nauczyciel). Całą uwagę należy skierować na cel, którym jest zrozumienie cudzych przeżyć i emocji, nieważne są natomiast uzdolnienia aktorskie.</w:t>
      </w:r>
    </w:p>
    <w:p w:rsidR="007D3B31" w:rsidRPr="007D3B31" w:rsidRDefault="007D3B31" w:rsidP="007D3B31">
      <w:pPr>
        <w:spacing w:before="240" w:line="276" w:lineRule="auto"/>
        <w:jc w:val="both"/>
        <w:rPr>
          <w:sz w:val="24"/>
          <w:szCs w:val="24"/>
        </w:rPr>
      </w:pPr>
      <w:r w:rsidRPr="007D3B31">
        <w:rPr>
          <w:sz w:val="24"/>
          <w:szCs w:val="24"/>
        </w:rPr>
        <w:t>Drama przyczynia się do bogatego rozwoju wewnętrznego uczniów, uczy koncentracji na sobie i innych, wykorzystuje zmysły, rozwija kreatywność, dodaje pewności siebie i pobudza inwencję.</w:t>
      </w:r>
    </w:p>
    <w:p w:rsidR="007D3B31" w:rsidRPr="007D3B31" w:rsidRDefault="007D3B31" w:rsidP="007D3B31">
      <w:pPr>
        <w:spacing w:before="240" w:line="276" w:lineRule="auto"/>
        <w:jc w:val="both"/>
        <w:rPr>
          <w:sz w:val="24"/>
          <w:szCs w:val="24"/>
        </w:rPr>
      </w:pPr>
      <w:r w:rsidRPr="007D3B31">
        <w:rPr>
          <w:sz w:val="24"/>
          <w:szCs w:val="24"/>
        </w:rPr>
        <w:lastRenderedPageBreak/>
        <w:t>Nauczyciel proponuje temat, który niesie jakiś konflikt czy problem. Razem z uczniami aranżuje wnętrze klasy – może to być kilka rekwizytów, jakieś elementy skromnej dekoracji. Krótko wspólnie przedyskutowują temat, dzieląc się doświadczeniami. Następnie rozpoczyna się gra, którą na każdym etapie można przerwać i przeanalizować. Ważne, by uczniowie poznali motywy, jakimi kierują się ludzie w swoim postępowaniu, i to, w jaki sposób reagują na określone zachowania innych. W edukacji obywatelskiej najszersze zastosowanie ma drama społeczna, która odwołuje się do bezpośrednich doświadczeń uczniów. Dzięki niej uczniowie mogą poznać różne aspekty życia codziennego i rozwijać świadomość społeczną.</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6) GRAFFITI</w:t>
      </w:r>
    </w:p>
    <w:p w:rsidR="007D3B31" w:rsidRPr="007D3B31" w:rsidRDefault="007D3B31" w:rsidP="007D3B31">
      <w:pPr>
        <w:spacing w:before="240" w:line="276" w:lineRule="auto"/>
        <w:jc w:val="both"/>
        <w:rPr>
          <w:sz w:val="24"/>
          <w:szCs w:val="24"/>
        </w:rPr>
      </w:pPr>
      <w:r w:rsidRPr="007D3B31">
        <w:rPr>
          <w:sz w:val="24"/>
          <w:szCs w:val="24"/>
        </w:rPr>
        <w:t xml:space="preserve">Metoda ta kształci twórcze myślenie w atmosferze dobrej zabawy. Umożliwia twórcze rozwiązywanie problemów i dzielenie się własnymi pomysłami. Można ją wykorzystać na wiele różnych sposobów. </w:t>
      </w:r>
    </w:p>
    <w:p w:rsidR="007D3B31" w:rsidRPr="007D3B31" w:rsidRDefault="007D3B31" w:rsidP="007D3B31">
      <w:pPr>
        <w:spacing w:line="276" w:lineRule="auto"/>
        <w:jc w:val="both"/>
        <w:rPr>
          <w:sz w:val="24"/>
          <w:szCs w:val="24"/>
        </w:rPr>
      </w:pPr>
      <w:r w:rsidRPr="007D3B31">
        <w:rPr>
          <w:sz w:val="24"/>
          <w:szCs w:val="24"/>
        </w:rPr>
        <w:t>Przebieg</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Nauczyciel dzieli klasę na grupy i określa czas pracy.</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Każda grupa otrzymuje plakat z rozpoczętym opowiadaniem (zdaniem).</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Uczniowie dopisują ciąg dalszy wydarzeń.</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Po upływie wyznaczonego czasu przekazują plakat następnej grupie.</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Plakaty krążą od grupy do grupy zgodnie ze wskazówkami zegara.</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Zadanie kończy się w momencie, kiedy plakat wróci do grupy macierzystej.</w:t>
      </w:r>
    </w:p>
    <w:p w:rsidR="007D3B31" w:rsidRPr="007D3B31" w:rsidRDefault="007D3B31" w:rsidP="007D3B31">
      <w:pPr>
        <w:spacing w:line="276" w:lineRule="auto"/>
        <w:jc w:val="both"/>
        <w:rPr>
          <w:sz w:val="24"/>
          <w:szCs w:val="24"/>
        </w:rPr>
      </w:pPr>
      <w:r w:rsidRPr="007D3B31">
        <w:rPr>
          <w:sz w:val="24"/>
          <w:szCs w:val="24"/>
        </w:rPr>
        <w:t>•</w:t>
      </w:r>
      <w:r w:rsidRPr="007D3B31">
        <w:rPr>
          <w:sz w:val="24"/>
          <w:szCs w:val="24"/>
        </w:rPr>
        <w:tab/>
        <w:t>Uczniowie wieszają plakaty i odczytują opowiadanie.</w:t>
      </w:r>
    </w:p>
    <w:p w:rsidR="007D3B31" w:rsidRPr="007D3B31" w:rsidRDefault="007D3B31" w:rsidP="007D3B31">
      <w:pPr>
        <w:spacing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7) KULA ŚNIEGOWA</w:t>
      </w:r>
    </w:p>
    <w:p w:rsidR="007D3B31" w:rsidRPr="007D3B31" w:rsidRDefault="007D3B31" w:rsidP="007D3B31">
      <w:pPr>
        <w:spacing w:before="240" w:line="276" w:lineRule="auto"/>
        <w:jc w:val="both"/>
        <w:rPr>
          <w:sz w:val="24"/>
          <w:szCs w:val="24"/>
        </w:rPr>
      </w:pPr>
      <w:r w:rsidRPr="007D3B31">
        <w:rPr>
          <w:sz w:val="24"/>
          <w:szCs w:val="24"/>
        </w:rPr>
        <w:t>Jest to metoda przydatna przy tworzeniu definicji. Polega na przechodzeniu od pracy indywidualnej do grupowej. Daje każdemu uczniowi szansę na sformułowanie swoich myśli na dany temat, nabycia nowych doświadczeń oraz umiejętności komunikowania się.</w:t>
      </w:r>
    </w:p>
    <w:p w:rsidR="007D3B31" w:rsidRPr="007D3B31" w:rsidRDefault="007D3B31" w:rsidP="007D3B31">
      <w:pPr>
        <w:spacing w:before="240" w:line="276" w:lineRule="auto"/>
        <w:jc w:val="both"/>
        <w:rPr>
          <w:sz w:val="24"/>
          <w:szCs w:val="24"/>
        </w:rPr>
      </w:pPr>
      <w:r w:rsidRPr="007D3B31">
        <w:rPr>
          <w:sz w:val="24"/>
          <w:szCs w:val="24"/>
        </w:rPr>
        <w:t>Uczniowie indywidualnie wypisują wszystkie informacje na dany temat. Następnie w parach odczytują swoje materiały, dyskutują, wybierają istotne cechy i tworzą wspólną definicję, którą zapisują na kartce. Pary łączą się w czwórki, czwórki w ósemki itd. i w ten sposób ustalają wspólną definicję, którą zapisują na dużej kartce.</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8) MAPA MENTALNA</w:t>
      </w:r>
    </w:p>
    <w:p w:rsidR="007D3B31" w:rsidRPr="007D3B31" w:rsidRDefault="007D3B31" w:rsidP="007D3B31">
      <w:pPr>
        <w:spacing w:before="240" w:line="276" w:lineRule="auto"/>
        <w:jc w:val="both"/>
        <w:rPr>
          <w:sz w:val="24"/>
          <w:szCs w:val="24"/>
        </w:rPr>
      </w:pPr>
      <w:r w:rsidRPr="007D3B31">
        <w:rPr>
          <w:sz w:val="24"/>
          <w:szCs w:val="24"/>
        </w:rPr>
        <w:t>Mapa mentalna umożliwia wizualne opracowanie problemu i służy uporządkowaniu myśli. Pozwala na szybkie i łatwe zapamiętywanie potrzebnych informacji. Może być zrealizowana np. w formie kwiatu, drzewa, mapy nieba z wykorzystaniem rysunków, obrazów, zdjęć, symboli, haseł, krótkich zwrotów itp.</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9) PORTFOLIO</w:t>
      </w:r>
    </w:p>
    <w:p w:rsidR="007D3B31" w:rsidRPr="007D3B31" w:rsidRDefault="007D3B31" w:rsidP="007D3B31">
      <w:pPr>
        <w:spacing w:before="240" w:line="276" w:lineRule="auto"/>
        <w:jc w:val="both"/>
        <w:rPr>
          <w:sz w:val="24"/>
          <w:szCs w:val="24"/>
        </w:rPr>
      </w:pPr>
      <w:r w:rsidRPr="007D3B31">
        <w:rPr>
          <w:sz w:val="24"/>
          <w:szCs w:val="24"/>
        </w:rPr>
        <w:t>Jest to metoda polegająca na zbieraniu do teczek materiałów na temat wybrany przez uczniów lub podany przez nauczyciela. Wymaga systematycznego zbierania i porządkowania zdobytych informacji. Umożliwia planowanie, organizowanie i ocenianie własnego uczenia się.</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10) PUZZLE</w:t>
      </w:r>
    </w:p>
    <w:p w:rsidR="007D3B31" w:rsidRPr="007D3B31" w:rsidRDefault="007D3B31" w:rsidP="007D3B31">
      <w:pPr>
        <w:spacing w:before="240" w:line="276" w:lineRule="auto"/>
        <w:jc w:val="both"/>
        <w:rPr>
          <w:sz w:val="24"/>
          <w:szCs w:val="24"/>
        </w:rPr>
      </w:pPr>
      <w:r w:rsidRPr="007D3B31">
        <w:rPr>
          <w:sz w:val="24"/>
          <w:szCs w:val="24"/>
        </w:rPr>
        <w:t>Jest to metoda wymuszająca współpracę: aby uzyskać pozytywny wynik, każdy uczeń musi skorzystać z pomocy (wiedzy i umiejętności) innego ucznia.</w:t>
      </w:r>
    </w:p>
    <w:p w:rsidR="007D3B31" w:rsidRPr="007D3B31" w:rsidRDefault="007D3B31" w:rsidP="007D3B31">
      <w:pPr>
        <w:spacing w:before="240" w:line="276" w:lineRule="auto"/>
        <w:jc w:val="both"/>
        <w:rPr>
          <w:sz w:val="24"/>
          <w:szCs w:val="24"/>
        </w:rPr>
      </w:pPr>
      <w:r w:rsidRPr="007D3B31">
        <w:rPr>
          <w:sz w:val="24"/>
          <w:szCs w:val="24"/>
        </w:rPr>
        <w:t>PUZZLE I (uczniowie pracują w tzw. grupach eksperckich)</w:t>
      </w:r>
    </w:p>
    <w:p w:rsidR="007D3B31" w:rsidRPr="007D3B31" w:rsidRDefault="007D3B31" w:rsidP="007D3B31">
      <w:pPr>
        <w:spacing w:before="240" w:line="276" w:lineRule="auto"/>
        <w:jc w:val="both"/>
        <w:rPr>
          <w:sz w:val="24"/>
          <w:szCs w:val="24"/>
        </w:rPr>
      </w:pPr>
      <w:r w:rsidRPr="007D3B31">
        <w:rPr>
          <w:sz w:val="24"/>
          <w:szCs w:val="24"/>
        </w:rPr>
        <w:t>Każda grupa otrzymuje do przestudiowania inną część tematu, działu itp. Grupy mają za zadanie omówić i opracować swoje materiały. Uczniowie muszą na tyle dobrze zrozumieć tekst, aby móc przekazać zdobytą wiedzę innym. Na hasło „start” uczniowie dobierają się w nowych grupach tak, żeby w skład każdego zespołu wszedł jeden ekspert, który czytał inną partię materiału. Eksperci relacjonują, czego się nauczyli w swoich grupach. Następnie wszyscy wracają do swoich grup i konfrontują zdobytą wiedzę. Sprawdzają czy wszyscy nauczyli się wszystkiego.</w:t>
      </w:r>
    </w:p>
    <w:p w:rsidR="007D3B31" w:rsidRPr="007D3B31" w:rsidRDefault="007D3B31" w:rsidP="007D3B31">
      <w:pPr>
        <w:spacing w:before="240" w:line="276" w:lineRule="auto"/>
        <w:jc w:val="both"/>
        <w:rPr>
          <w:sz w:val="24"/>
          <w:szCs w:val="24"/>
        </w:rPr>
      </w:pPr>
      <w:r w:rsidRPr="007D3B31">
        <w:rPr>
          <w:sz w:val="24"/>
          <w:szCs w:val="24"/>
        </w:rPr>
        <w:t>PUZZLE II</w:t>
      </w:r>
    </w:p>
    <w:p w:rsidR="007D3B31" w:rsidRPr="007D3B31" w:rsidRDefault="007D3B31" w:rsidP="007D3B31">
      <w:pPr>
        <w:spacing w:before="240" w:line="276" w:lineRule="auto"/>
        <w:jc w:val="both"/>
        <w:rPr>
          <w:sz w:val="24"/>
          <w:szCs w:val="24"/>
        </w:rPr>
      </w:pPr>
      <w:r w:rsidRPr="007D3B31">
        <w:rPr>
          <w:sz w:val="24"/>
          <w:szCs w:val="24"/>
        </w:rPr>
        <w:t>Każdy uczeń w grupie otrzymuje materiał do przestudiowania. Na hasło „start” uczniowie po kolei relacjonują grupie to, czego się nauczyli. Nauczyciel sprawdza, czy uczniowie z poszczególnych grup opanowali całość materiału.</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PROJEKT EDUKACYJNY</w:t>
      </w:r>
    </w:p>
    <w:p w:rsidR="007D3B31" w:rsidRPr="007D3B31" w:rsidRDefault="007D3B31" w:rsidP="007D3B31">
      <w:pPr>
        <w:spacing w:before="240" w:line="276" w:lineRule="auto"/>
        <w:jc w:val="both"/>
        <w:rPr>
          <w:sz w:val="24"/>
          <w:szCs w:val="24"/>
        </w:rPr>
      </w:pPr>
      <w:r w:rsidRPr="007D3B31">
        <w:rPr>
          <w:sz w:val="24"/>
          <w:szCs w:val="24"/>
        </w:rPr>
        <w:t>Projekt edukacyjny to metoda nauczania kształtująca wiele umiejętności oraz integrująca wiedzę z różnych przedmiotów. Jej istotą jest samodzielna praca uczniów służąca do realizacji określonego przedsięwzięcia (zadania lub problemu dydaktycznego i wychowawczego) na podstawie wcześniej przyjętych założeń.</w:t>
      </w:r>
    </w:p>
    <w:p w:rsidR="007D3B31" w:rsidRPr="007D3B31" w:rsidRDefault="007D3B31" w:rsidP="007D3B31">
      <w:pPr>
        <w:spacing w:before="240" w:line="276" w:lineRule="auto"/>
        <w:jc w:val="both"/>
        <w:rPr>
          <w:sz w:val="24"/>
          <w:szCs w:val="24"/>
        </w:rPr>
      </w:pPr>
      <w:r w:rsidRPr="007D3B31">
        <w:rPr>
          <w:sz w:val="24"/>
          <w:szCs w:val="24"/>
        </w:rPr>
        <w:t>Zadanie takie można nazwać projektem wtedy, gdy:</w:t>
      </w:r>
    </w:p>
    <w:p w:rsidR="007D3B31" w:rsidRPr="007D3B31" w:rsidRDefault="007D3B31" w:rsidP="007D3B31">
      <w:pPr>
        <w:spacing w:before="240" w:line="276" w:lineRule="auto"/>
        <w:jc w:val="both"/>
        <w:rPr>
          <w:sz w:val="24"/>
          <w:szCs w:val="24"/>
        </w:rPr>
      </w:pPr>
      <w:r w:rsidRPr="007D3B31">
        <w:rPr>
          <w:sz w:val="24"/>
          <w:szCs w:val="24"/>
        </w:rPr>
        <w:t>– posiada tytuł,</w:t>
      </w:r>
    </w:p>
    <w:p w:rsidR="007D3B31" w:rsidRPr="007D3B31" w:rsidRDefault="007D3B31" w:rsidP="007D3B31">
      <w:pPr>
        <w:spacing w:before="240" w:line="276" w:lineRule="auto"/>
        <w:jc w:val="both"/>
        <w:rPr>
          <w:sz w:val="24"/>
          <w:szCs w:val="24"/>
        </w:rPr>
      </w:pPr>
      <w:r w:rsidRPr="007D3B31">
        <w:rPr>
          <w:sz w:val="24"/>
          <w:szCs w:val="24"/>
        </w:rPr>
        <w:t>– uczniowie znają jego cele i formy realizacji,</w:t>
      </w:r>
    </w:p>
    <w:p w:rsidR="007D3B31" w:rsidRPr="007D3B31" w:rsidRDefault="007D3B31" w:rsidP="007D3B31">
      <w:pPr>
        <w:spacing w:before="240" w:line="276" w:lineRule="auto"/>
        <w:jc w:val="both"/>
        <w:rPr>
          <w:sz w:val="24"/>
          <w:szCs w:val="24"/>
        </w:rPr>
      </w:pPr>
      <w:r w:rsidRPr="007D3B31">
        <w:rPr>
          <w:sz w:val="24"/>
          <w:szCs w:val="24"/>
        </w:rPr>
        <w:lastRenderedPageBreak/>
        <w:t>– wyznaczone są osoby odpowiedzialne za jego realizację,</w:t>
      </w:r>
    </w:p>
    <w:p w:rsidR="007D3B31" w:rsidRPr="007D3B31" w:rsidRDefault="007D3B31" w:rsidP="007D3B31">
      <w:pPr>
        <w:spacing w:before="240" w:line="276" w:lineRule="auto"/>
        <w:jc w:val="both"/>
        <w:rPr>
          <w:sz w:val="24"/>
          <w:szCs w:val="24"/>
        </w:rPr>
      </w:pPr>
      <w:r w:rsidRPr="007D3B31">
        <w:rPr>
          <w:sz w:val="24"/>
          <w:szCs w:val="24"/>
        </w:rPr>
        <w:t>– uczniowie znają kryteria i sposób oceniania,</w:t>
      </w:r>
    </w:p>
    <w:p w:rsidR="007D3B31" w:rsidRPr="007D3B31" w:rsidRDefault="007D3B31" w:rsidP="007D3B31">
      <w:pPr>
        <w:spacing w:before="240" w:line="276" w:lineRule="auto"/>
        <w:jc w:val="both"/>
        <w:rPr>
          <w:sz w:val="24"/>
          <w:szCs w:val="24"/>
        </w:rPr>
      </w:pPr>
      <w:r w:rsidRPr="007D3B31">
        <w:rPr>
          <w:sz w:val="24"/>
          <w:szCs w:val="24"/>
        </w:rPr>
        <w:t>– uczniowie znają zasady i formy prezentacji wyników swojej pracy.</w:t>
      </w:r>
    </w:p>
    <w:p w:rsidR="007D3B31" w:rsidRPr="007D3B31" w:rsidRDefault="007D3B31" w:rsidP="007D3B31">
      <w:pPr>
        <w:spacing w:before="240" w:line="276" w:lineRule="auto"/>
        <w:jc w:val="both"/>
        <w:rPr>
          <w:sz w:val="24"/>
          <w:szCs w:val="24"/>
        </w:rPr>
      </w:pPr>
      <w:r w:rsidRPr="007D3B31">
        <w:rPr>
          <w:sz w:val="24"/>
          <w:szCs w:val="24"/>
        </w:rPr>
        <w:t>W szkole najczęściej stosuje się tzw. projekt badawczy. Jego realizacja polega na zebraniu i usystematyzowaniu informacji na określony temat. Informacje te uczniowie opracowują w postaci esejów, rysunków, wywiadów, albumów, plakatów itp., które prezentują na forum klasy lub szkoły.</w:t>
      </w:r>
    </w:p>
    <w:p w:rsidR="007D3B31" w:rsidRDefault="007D3B31" w:rsidP="007D3B31">
      <w:pPr>
        <w:widowControl/>
        <w:autoSpaceDE/>
        <w:autoSpaceDN/>
        <w:adjustRightInd/>
        <w:spacing w:after="200" w:line="24" w:lineRule="auto"/>
        <w:jc w:val="both"/>
        <w:rPr>
          <w:b/>
          <w:color w:val="4F81BD" w:themeColor="accent1"/>
          <w:sz w:val="24"/>
          <w:szCs w:val="24"/>
        </w:rPr>
      </w:pPr>
      <w:r>
        <w:rPr>
          <w:b/>
          <w:color w:val="4F81BD" w:themeColor="accent1"/>
          <w:sz w:val="24"/>
          <w:szCs w:val="24"/>
        </w:rPr>
        <w:br w:type="page"/>
      </w:r>
    </w:p>
    <w:p w:rsidR="007D3B31" w:rsidRPr="007D3B31" w:rsidRDefault="007D3B31" w:rsidP="007D3B31">
      <w:pPr>
        <w:pStyle w:val="Tytul1"/>
      </w:pPr>
      <w:bookmarkStart w:id="5" w:name="_Toc485803069"/>
      <w:r w:rsidRPr="007D3B31">
        <w:lastRenderedPageBreak/>
        <w:t>V. Opis założonych osiągnięć ucznia</w:t>
      </w:r>
      <w:bookmarkEnd w:id="5"/>
    </w:p>
    <w:p w:rsidR="007D3B31" w:rsidRPr="007D3B31" w:rsidRDefault="007D3B31" w:rsidP="007D3B31">
      <w:pPr>
        <w:spacing w:before="240" w:line="276" w:lineRule="auto"/>
        <w:jc w:val="both"/>
        <w:rPr>
          <w:sz w:val="24"/>
          <w:szCs w:val="24"/>
        </w:rPr>
      </w:pPr>
      <w:r w:rsidRPr="007D3B31">
        <w:rPr>
          <w:sz w:val="24"/>
          <w:szCs w:val="24"/>
        </w:rPr>
        <w:t xml:space="preserve">Nadrzędnym celem edukacji winno być szeroko rozumiane przygotowanie młodego człowieka do świadomego życia w społeczeństwie zalewanym potokiem informacji, często nastawionym na konsumpcję. Jakkolwiek jest to zadanie trudne i wymaga aktywnej postawy zarówno od nauczyciela, jak i od ucznia, to – dzięki skutecznej komunikacji pomiędzy uczniem i nauczycielem, atrakcyjnej formie zajęć, pobudzającej naturalną ciekawość i chęć nauki – staje się możliwe do zrealizowania. </w:t>
      </w:r>
    </w:p>
    <w:p w:rsidR="007D3B31" w:rsidRPr="007D3B31" w:rsidRDefault="007D3B31" w:rsidP="007D3B31">
      <w:pPr>
        <w:spacing w:before="240" w:line="276" w:lineRule="auto"/>
        <w:jc w:val="both"/>
        <w:rPr>
          <w:b/>
          <w:sz w:val="24"/>
          <w:szCs w:val="24"/>
        </w:rPr>
      </w:pPr>
      <w:r w:rsidRPr="007D3B31">
        <w:rPr>
          <w:b/>
          <w:sz w:val="24"/>
          <w:szCs w:val="24"/>
        </w:rPr>
        <w:t>Uczeń kształcony zgodnie z niniejszym programem, kończąc ten etap kształcenia:</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 xml:space="preserve">posiada umiejętność planowania, organizowania i oceniania własnej nauki oraz przyjmowania za nią coraz większej odpowiedzialności, </w:t>
      </w:r>
    </w:p>
    <w:p w:rsidR="007D3B31" w:rsidRPr="007D3B31" w:rsidRDefault="007D3B31" w:rsidP="007D3B31">
      <w:pPr>
        <w:pStyle w:val="Akapitzlist"/>
        <w:widowControl/>
        <w:numPr>
          <w:ilvl w:val="0"/>
          <w:numId w:val="65"/>
        </w:numPr>
        <w:autoSpaceDE/>
        <w:autoSpaceDN/>
        <w:adjustRightInd/>
        <w:spacing w:before="240" w:line="276" w:lineRule="auto"/>
        <w:ind w:left="1134" w:hanging="708"/>
        <w:jc w:val="both"/>
        <w:rPr>
          <w:sz w:val="24"/>
          <w:szCs w:val="24"/>
        </w:rPr>
      </w:pPr>
      <w:r w:rsidRPr="007D3B31">
        <w:rPr>
          <w:sz w:val="24"/>
          <w:szCs w:val="24"/>
        </w:rPr>
        <w:t>samodzielnie rozwija swoje umiejętności i zainteresowania, korzystając z różnych źródeł informacji,</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 xml:space="preserve">potrafi skutecznie porozumiewać się w różnych sytuacjach komunikacyjnych, </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jest przygotowany do publicznych wystąpień,</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prezentuje własny punkt widzenia, jednocześnie szanując poglądy innych ludzi,</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 xml:space="preserve">poprawnie posługuje się językiem ojczystym, </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 xml:space="preserve">rozumie rolę języka jako składnika dziedzictwa kulturowego, </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potrafi krytycznie odbierać dzieła literackie i inne teksty kultury,</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posiada szacunek do samego siebie i innych ludzi,</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stara się podtrzymywać kontakty międzyludzkie, pamiętając o zasadach grzeczności,</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jest człowiekiem tolerancyjnym, szacunek szanującym dorobek kultury własnej i innych narodów,</w:t>
      </w:r>
    </w:p>
    <w:p w:rsidR="007D3B31" w:rsidRPr="007D3B31" w:rsidRDefault="007D3B31" w:rsidP="007D3B31">
      <w:pPr>
        <w:spacing w:before="240" w:line="276" w:lineRule="auto"/>
        <w:ind w:left="1134" w:hanging="708"/>
        <w:jc w:val="both"/>
        <w:rPr>
          <w:sz w:val="24"/>
          <w:szCs w:val="24"/>
        </w:rPr>
      </w:pPr>
      <w:r w:rsidRPr="007D3B31">
        <w:rPr>
          <w:sz w:val="24"/>
          <w:szCs w:val="24"/>
        </w:rPr>
        <w:t>•</w:t>
      </w:r>
      <w:r w:rsidRPr="007D3B31">
        <w:rPr>
          <w:sz w:val="24"/>
          <w:szCs w:val="24"/>
        </w:rPr>
        <w:tab/>
        <w:t>samodzielnie poszukuje, porządkuje i wykorzystuje informacje z różnych źródeł.</w:t>
      </w:r>
    </w:p>
    <w:p w:rsidR="007D3B31" w:rsidRPr="007D3B31" w:rsidRDefault="007D3B31" w:rsidP="007D3B31">
      <w:pPr>
        <w:spacing w:before="240" w:line="276" w:lineRule="auto"/>
        <w:jc w:val="both"/>
        <w:rPr>
          <w:sz w:val="24"/>
          <w:szCs w:val="24"/>
        </w:rPr>
      </w:pPr>
    </w:p>
    <w:p w:rsidR="007D3B31" w:rsidRDefault="007D3B31">
      <w:pPr>
        <w:widowControl/>
        <w:autoSpaceDE/>
        <w:autoSpaceDN/>
        <w:adjustRightInd/>
        <w:spacing w:after="200" w:line="24" w:lineRule="auto"/>
        <w:rPr>
          <w:b/>
          <w:color w:val="4F81BD" w:themeColor="accent1"/>
          <w:sz w:val="24"/>
          <w:szCs w:val="24"/>
        </w:rPr>
      </w:pPr>
      <w:r>
        <w:rPr>
          <w:b/>
          <w:color w:val="4F81BD" w:themeColor="accent1"/>
          <w:sz w:val="24"/>
          <w:szCs w:val="24"/>
        </w:rPr>
        <w:br w:type="page"/>
      </w:r>
    </w:p>
    <w:p w:rsidR="007D3B31" w:rsidRPr="007D3B31" w:rsidRDefault="007D3B31" w:rsidP="007D3B31">
      <w:pPr>
        <w:pStyle w:val="Tytul1"/>
      </w:pPr>
      <w:bookmarkStart w:id="6" w:name="_Toc485803070"/>
      <w:r w:rsidRPr="007D3B31">
        <w:lastRenderedPageBreak/>
        <w:t>VI. Propozycje kryteriów i metod oceniania osiągnięć uczniów</w:t>
      </w:r>
      <w:bookmarkEnd w:id="6"/>
    </w:p>
    <w:p w:rsidR="007D3B31" w:rsidRPr="007D3B31" w:rsidRDefault="007D3B31" w:rsidP="007D3B31">
      <w:pPr>
        <w:spacing w:before="240" w:line="276" w:lineRule="auto"/>
        <w:jc w:val="both"/>
        <w:rPr>
          <w:sz w:val="24"/>
          <w:szCs w:val="24"/>
        </w:rPr>
      </w:pPr>
      <w:r w:rsidRPr="007D3B31">
        <w:rPr>
          <w:sz w:val="24"/>
          <w:szCs w:val="24"/>
        </w:rPr>
        <w:t>Niezbędną częścią realizacji zadań dydaktycznych jest sprawdzanie postępów uczniów we wszystkich zakresach wskazanych przez podstawę programową. Pozwala to ocenić skuteczność przyjętych metod, stopień realizacji opracowanego planu pracy oraz aktualne potrzeby uczniów. Nie można zapomnieć przy tym, że celem sprawdzania i oceniania jest także wspieranie dziecka i motywowanie go do dalszej pracy. Właściwie prowadzone diagnozowanie postępów uczniów dostarczy rodzicom (prawnym opiekunom) informacji o postępach, trudnościach i specjalnych uzdolnieniach dziecka, a także będzie dla niego samego pomocą przy samodzielnym planowaniu swojego rozwoju.</w:t>
      </w:r>
    </w:p>
    <w:p w:rsidR="007D3B31" w:rsidRPr="007D3B31" w:rsidRDefault="007D3B31" w:rsidP="007D3B31">
      <w:pPr>
        <w:spacing w:before="240" w:line="276" w:lineRule="auto"/>
        <w:jc w:val="both"/>
        <w:rPr>
          <w:sz w:val="24"/>
          <w:szCs w:val="24"/>
        </w:rPr>
      </w:pPr>
      <w:r w:rsidRPr="007D3B31">
        <w:rPr>
          <w:sz w:val="24"/>
          <w:szCs w:val="24"/>
        </w:rPr>
        <w:t xml:space="preserve">Pełen obraz postępów można uzyskać tylko w wyniku systematycznej diagnozy. Konieczne jest monitorowanie postępów na bieżąco (a więc na każdej lekcji) i okresowo (w określonych odstępach, np. tygodniowych, miesięcznych, semestralnych). Nauczyciel musi sprawdzać postępy uczniów różnymi sposobami tak, aby uzyskany obraz nabywanych przez nich umiejętności był kompletny. </w:t>
      </w:r>
    </w:p>
    <w:p w:rsidR="007D3B31" w:rsidRPr="007D3B31" w:rsidRDefault="007D3B31" w:rsidP="007D3B31">
      <w:pPr>
        <w:spacing w:before="240" w:line="276" w:lineRule="auto"/>
        <w:jc w:val="both"/>
        <w:rPr>
          <w:sz w:val="24"/>
          <w:szCs w:val="24"/>
        </w:rPr>
      </w:pPr>
      <w:r w:rsidRPr="007D3B31">
        <w:rPr>
          <w:sz w:val="24"/>
          <w:szCs w:val="24"/>
        </w:rPr>
        <w:t>Na szczególną uwagę zasługuje uczeń z dysfunkcją potwierdzoną opinią poradni psychologiczno-pedagogicznej. W takim wypadku ocenianie jego osiągnięć, podobnie jak metody pracy, powinny zostać dostosowane do indywidualnych potrzeb ucznia zgodnie ze wskazówkami zawartymi w opinii.</w:t>
      </w:r>
    </w:p>
    <w:p w:rsidR="007D3B31" w:rsidRPr="007D3B31" w:rsidRDefault="007D3B31" w:rsidP="007D3B31">
      <w:pPr>
        <w:spacing w:before="240" w:line="276" w:lineRule="auto"/>
        <w:jc w:val="both"/>
        <w:rPr>
          <w:sz w:val="24"/>
          <w:szCs w:val="24"/>
        </w:rPr>
      </w:pPr>
      <w:r w:rsidRPr="007D3B31">
        <w:rPr>
          <w:sz w:val="24"/>
          <w:szCs w:val="24"/>
        </w:rPr>
        <w:t>Niezwykle ważne jest ocenianie osiągnięć ucznia według kryteriów, które są mu znane. Dlatego na początku roku szkolnego uczeń powinien zostać poinformowanym o tym, co i w jaki sposób będzie podlegać ocenie. Musi mieć świadomość, że nie każda aktywność będzie oceniona i że nie każda ocena ma jednakową wagę.</w:t>
      </w:r>
    </w:p>
    <w:p w:rsidR="007D3B31" w:rsidRPr="007D3B31" w:rsidRDefault="007D3B31" w:rsidP="007D3B31">
      <w:pPr>
        <w:spacing w:before="240" w:line="276" w:lineRule="auto"/>
        <w:jc w:val="both"/>
        <w:rPr>
          <w:sz w:val="24"/>
          <w:szCs w:val="24"/>
        </w:rPr>
      </w:pPr>
      <w:r w:rsidRPr="007D3B31">
        <w:rPr>
          <w:sz w:val="24"/>
          <w:szCs w:val="24"/>
        </w:rPr>
        <w:t>Proponowane elementy systemu oceniania są jedynie sugestią, jedną z możliwości. Przy konstruowaniu własnych przedmiotowych systemów oceniania należy pamiętać, że muszą one być zgodne z wewnątrzszkolnym systemem oceniania.</w:t>
      </w:r>
    </w:p>
    <w:p w:rsidR="007D3B31" w:rsidRPr="007D3B31" w:rsidRDefault="007D3B31" w:rsidP="007D3B31">
      <w:pPr>
        <w:spacing w:before="240" w:line="276" w:lineRule="auto"/>
        <w:jc w:val="both"/>
        <w:rPr>
          <w:sz w:val="24"/>
          <w:szCs w:val="24"/>
        </w:rPr>
      </w:pPr>
      <w:r w:rsidRPr="007D3B31">
        <w:rPr>
          <w:sz w:val="24"/>
          <w:szCs w:val="24"/>
        </w:rPr>
        <w:t>Na lekcjach języka polskiego ocenie i kontroli mogą podlegać:</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prace klasowe, sprawdziany, kartkówki, dyktanda;</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wiedza o literaturze i kulturze;</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wiedza o języku;</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pisemne formy wypowiedzi;</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ustne formy wypowiedzi;</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czytanie lub recytacja tekstu;</w:t>
      </w:r>
    </w:p>
    <w:p w:rsidR="007D3B31" w:rsidRPr="007D3B31" w:rsidRDefault="007D3B31" w:rsidP="007D3B31">
      <w:pPr>
        <w:spacing w:before="240" w:line="276" w:lineRule="auto"/>
        <w:jc w:val="both"/>
        <w:rPr>
          <w:sz w:val="24"/>
          <w:szCs w:val="24"/>
        </w:rPr>
      </w:pPr>
      <w:r w:rsidRPr="007D3B31">
        <w:rPr>
          <w:sz w:val="24"/>
          <w:szCs w:val="24"/>
        </w:rPr>
        <w:lastRenderedPageBreak/>
        <w:t>•</w:t>
      </w:r>
      <w:r w:rsidRPr="007D3B31">
        <w:rPr>
          <w:sz w:val="24"/>
          <w:szCs w:val="24"/>
        </w:rPr>
        <w:tab/>
        <w:t>kultura żywego słowa;</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aktywność i zaangażowanie na lekcji;</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zeszyt ćwiczeń i zeszyt przedmiotowy;</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prace domowe;</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zadania praktyczne (w tym niewerbalne wytwory pracy): album, słownik, plakat, mapa, film, słuchowisko, przekład intersemiotyczny, widowisko teatralne, scenki, dramy, prezentacje;</w:t>
      </w:r>
    </w:p>
    <w:p w:rsidR="007D3B31" w:rsidRPr="007D3B31" w:rsidRDefault="007D3B31" w:rsidP="007D3B31">
      <w:pPr>
        <w:spacing w:before="240" w:line="276" w:lineRule="auto"/>
        <w:jc w:val="both"/>
        <w:rPr>
          <w:sz w:val="24"/>
          <w:szCs w:val="24"/>
        </w:rPr>
      </w:pPr>
      <w:r w:rsidRPr="007D3B31">
        <w:rPr>
          <w:sz w:val="24"/>
          <w:szCs w:val="24"/>
        </w:rPr>
        <w:t>•</w:t>
      </w:r>
      <w:r w:rsidRPr="007D3B31">
        <w:rPr>
          <w:sz w:val="24"/>
          <w:szCs w:val="24"/>
        </w:rPr>
        <w:tab/>
        <w:t>udział w konkursie przedmiotowym, literackim, poetyckim, recytatorskim, ortograficznym.</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Częstotliwość i sposób pomiaru poszczególnych umiejętności należy dostosować do konkretnego zespołu klasowego. Warto pamiętać o tym, że uczniowie, zwłaszcza ci młodsi, pragną, by każdy ich wysiłek był oceniony i doceniony, przy czym cenią nie tylko stopnie - ważna jest dla nich także pochwała, uśmiech, gest uznania.</w:t>
      </w:r>
    </w:p>
    <w:p w:rsidR="007D3B31" w:rsidRPr="007D3B31" w:rsidRDefault="007D3B31" w:rsidP="007D3B31">
      <w:pPr>
        <w:spacing w:before="240" w:line="276" w:lineRule="auto"/>
        <w:jc w:val="both"/>
        <w:rPr>
          <w:sz w:val="24"/>
          <w:szCs w:val="24"/>
        </w:rPr>
      </w:pPr>
      <w:r w:rsidRPr="007D3B31">
        <w:rPr>
          <w:sz w:val="24"/>
          <w:szCs w:val="24"/>
        </w:rPr>
        <w:t>Zakres wiedzy i umiejętności na poszczególne stopnie jest ściśle powiązany z planem pracy. Ustalając wymagania na poszczególne oceny, należy mieć na uwadze cztery podstawowe poziomy taksonomii wyróżniane w literaturze:</w:t>
      </w:r>
    </w:p>
    <w:p w:rsidR="007D3B31" w:rsidRPr="007D3B31" w:rsidRDefault="007D3B31" w:rsidP="007D3B31">
      <w:pPr>
        <w:spacing w:before="240" w:line="276" w:lineRule="auto"/>
        <w:jc w:val="both"/>
        <w:rPr>
          <w:sz w:val="24"/>
          <w:szCs w:val="24"/>
        </w:rPr>
      </w:pPr>
      <w:r w:rsidRPr="007D3B31">
        <w:rPr>
          <w:sz w:val="24"/>
          <w:szCs w:val="24"/>
        </w:rPr>
        <w:t xml:space="preserve">A – znajomość i rozumienie terminów </w:t>
      </w:r>
    </w:p>
    <w:p w:rsidR="007D3B31" w:rsidRPr="007D3B31" w:rsidRDefault="007D3B31" w:rsidP="007D3B31">
      <w:pPr>
        <w:spacing w:before="240" w:line="276" w:lineRule="auto"/>
        <w:jc w:val="both"/>
        <w:rPr>
          <w:sz w:val="24"/>
          <w:szCs w:val="24"/>
        </w:rPr>
      </w:pPr>
      <w:r w:rsidRPr="007D3B31">
        <w:rPr>
          <w:sz w:val="24"/>
          <w:szCs w:val="24"/>
        </w:rPr>
        <w:t xml:space="preserve">B – analiza i logiczne myślenie </w:t>
      </w:r>
    </w:p>
    <w:p w:rsidR="007D3B31" w:rsidRPr="007D3B31" w:rsidRDefault="007D3B31" w:rsidP="007D3B31">
      <w:pPr>
        <w:spacing w:before="240" w:line="276" w:lineRule="auto"/>
        <w:jc w:val="both"/>
        <w:rPr>
          <w:sz w:val="24"/>
          <w:szCs w:val="24"/>
        </w:rPr>
      </w:pPr>
      <w:r w:rsidRPr="007D3B31">
        <w:rPr>
          <w:sz w:val="24"/>
          <w:szCs w:val="24"/>
        </w:rPr>
        <w:t>C – synteza, rozwiązywanie zadań</w:t>
      </w:r>
    </w:p>
    <w:p w:rsidR="007D3B31" w:rsidRPr="007D3B31" w:rsidRDefault="007D3B31" w:rsidP="007D3B31">
      <w:pPr>
        <w:spacing w:before="240" w:line="276" w:lineRule="auto"/>
        <w:jc w:val="both"/>
        <w:rPr>
          <w:sz w:val="24"/>
          <w:szCs w:val="24"/>
        </w:rPr>
      </w:pPr>
      <w:r w:rsidRPr="007D3B31">
        <w:rPr>
          <w:sz w:val="24"/>
          <w:szCs w:val="24"/>
        </w:rPr>
        <w:t>D – tworzenie, rozwiązywanie problemów</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sz w:val="24"/>
          <w:szCs w:val="24"/>
        </w:rPr>
      </w:pPr>
      <w:r w:rsidRPr="007D3B31">
        <w:rPr>
          <w:sz w:val="24"/>
          <w:szCs w:val="24"/>
        </w:rPr>
        <w:t>Dobrze przemyślany system oceniania zapewni skuteczniejsze osiąganie zamierzonych celów, a jednocześnie będzie źródłem satysfakcji tak dla ocenianego, jak i oceniającego.</w:t>
      </w:r>
    </w:p>
    <w:p w:rsidR="007D3B31" w:rsidRPr="007D3B31" w:rsidRDefault="007D3B31" w:rsidP="007D3B31">
      <w:pPr>
        <w:spacing w:before="240" w:line="276" w:lineRule="auto"/>
        <w:jc w:val="both"/>
        <w:rPr>
          <w:sz w:val="24"/>
          <w:szCs w:val="24"/>
        </w:rPr>
      </w:pPr>
    </w:p>
    <w:p w:rsidR="007D3B31" w:rsidRPr="007D3B31" w:rsidRDefault="007D3B31" w:rsidP="007D3B31">
      <w:pPr>
        <w:spacing w:before="240" w:line="276" w:lineRule="auto"/>
        <w:jc w:val="both"/>
        <w:rPr>
          <w:b/>
          <w:color w:val="4F81BD" w:themeColor="accent1"/>
          <w:sz w:val="24"/>
          <w:szCs w:val="24"/>
        </w:rPr>
      </w:pPr>
      <w:r w:rsidRPr="007D3B31">
        <w:rPr>
          <w:b/>
          <w:color w:val="4F81BD" w:themeColor="accent1"/>
          <w:sz w:val="24"/>
          <w:szCs w:val="24"/>
        </w:rPr>
        <w:t>Bibliografia</w:t>
      </w:r>
    </w:p>
    <w:p w:rsidR="007D3B31" w:rsidRPr="007D3B31" w:rsidRDefault="007D3B31" w:rsidP="007D3B31">
      <w:pPr>
        <w:spacing w:before="240" w:line="276" w:lineRule="auto"/>
        <w:jc w:val="both"/>
        <w:rPr>
          <w:sz w:val="24"/>
          <w:szCs w:val="24"/>
        </w:rPr>
      </w:pPr>
      <w:r w:rsidRPr="007D3B31">
        <w:rPr>
          <w:sz w:val="24"/>
          <w:szCs w:val="24"/>
        </w:rPr>
        <w:t xml:space="preserve">1. Baer U., </w:t>
      </w:r>
      <w:r w:rsidRPr="007D3B31">
        <w:rPr>
          <w:i/>
          <w:sz w:val="24"/>
          <w:szCs w:val="24"/>
        </w:rPr>
        <w:t>Gry dyskusyjne. Materiały pomocnicze do pracy z grupą</w:t>
      </w:r>
      <w:r w:rsidRPr="007D3B31">
        <w:rPr>
          <w:sz w:val="24"/>
          <w:szCs w:val="24"/>
        </w:rPr>
        <w:t>, Lublin 1997.</w:t>
      </w:r>
    </w:p>
    <w:p w:rsidR="007D3B31" w:rsidRPr="007D3B31" w:rsidRDefault="007D3B31" w:rsidP="007D3B31">
      <w:pPr>
        <w:spacing w:before="240" w:line="276" w:lineRule="auto"/>
        <w:jc w:val="both"/>
        <w:rPr>
          <w:sz w:val="24"/>
          <w:szCs w:val="24"/>
        </w:rPr>
      </w:pPr>
      <w:r w:rsidRPr="007D3B31">
        <w:rPr>
          <w:sz w:val="24"/>
          <w:szCs w:val="24"/>
        </w:rPr>
        <w:t xml:space="preserve">2. Bernacka D., </w:t>
      </w:r>
      <w:r w:rsidRPr="007D3B31">
        <w:rPr>
          <w:i/>
          <w:sz w:val="24"/>
          <w:szCs w:val="24"/>
        </w:rPr>
        <w:t>Od słowa do działania. Przegląd współczesnych metod kształcenia</w:t>
      </w:r>
      <w:r w:rsidRPr="007D3B31">
        <w:rPr>
          <w:sz w:val="24"/>
          <w:szCs w:val="24"/>
        </w:rPr>
        <w:t>, Warszawa 2001.</w:t>
      </w:r>
    </w:p>
    <w:p w:rsidR="007D3B31" w:rsidRPr="007D3B31" w:rsidRDefault="007D3B31" w:rsidP="007D3B31">
      <w:pPr>
        <w:spacing w:before="240" w:line="276" w:lineRule="auto"/>
        <w:jc w:val="both"/>
        <w:rPr>
          <w:sz w:val="24"/>
          <w:szCs w:val="24"/>
        </w:rPr>
      </w:pPr>
      <w:r w:rsidRPr="007D3B31">
        <w:rPr>
          <w:sz w:val="24"/>
          <w:szCs w:val="24"/>
        </w:rPr>
        <w:lastRenderedPageBreak/>
        <w:t xml:space="preserve">3. Nagajowa M., </w:t>
      </w:r>
      <w:r w:rsidRPr="007D3B31">
        <w:rPr>
          <w:i/>
          <w:sz w:val="24"/>
          <w:szCs w:val="24"/>
        </w:rPr>
        <w:t>ABC metodyki nauczania języka polskiego</w:t>
      </w:r>
      <w:r w:rsidRPr="007D3B31">
        <w:rPr>
          <w:sz w:val="24"/>
          <w:szCs w:val="24"/>
        </w:rPr>
        <w:t>, Warszawa 1990.</w:t>
      </w:r>
    </w:p>
    <w:p w:rsidR="007D3B31" w:rsidRPr="007D3B31" w:rsidRDefault="007D3B31" w:rsidP="007D3B31">
      <w:pPr>
        <w:spacing w:before="240" w:line="276" w:lineRule="auto"/>
        <w:jc w:val="both"/>
        <w:rPr>
          <w:sz w:val="24"/>
          <w:szCs w:val="24"/>
        </w:rPr>
      </w:pPr>
      <w:r w:rsidRPr="007D3B31">
        <w:rPr>
          <w:sz w:val="24"/>
          <w:szCs w:val="24"/>
        </w:rPr>
        <w:t xml:space="preserve">5. Polański E., </w:t>
      </w:r>
      <w:r w:rsidRPr="007D3B31">
        <w:rPr>
          <w:i/>
          <w:sz w:val="24"/>
          <w:szCs w:val="24"/>
        </w:rPr>
        <w:t>Dydaktyka ortografii i interpunkcji</w:t>
      </w:r>
      <w:r w:rsidRPr="007D3B31">
        <w:rPr>
          <w:sz w:val="24"/>
          <w:szCs w:val="24"/>
        </w:rPr>
        <w:t>, Warszawa 1995.</w:t>
      </w:r>
    </w:p>
    <w:p w:rsidR="007D3B31" w:rsidRPr="007D3B31" w:rsidRDefault="007D3B31" w:rsidP="007D3B31">
      <w:pPr>
        <w:spacing w:before="240" w:line="276" w:lineRule="auto"/>
        <w:jc w:val="both"/>
        <w:rPr>
          <w:sz w:val="24"/>
          <w:szCs w:val="24"/>
        </w:rPr>
      </w:pPr>
      <w:r w:rsidRPr="007D3B31">
        <w:rPr>
          <w:sz w:val="24"/>
          <w:szCs w:val="24"/>
        </w:rPr>
        <w:t xml:space="preserve">6. Thanhoffer M., Reichel R., Rabenstein R., </w:t>
      </w:r>
      <w:r w:rsidRPr="007D3B31">
        <w:rPr>
          <w:i/>
          <w:sz w:val="24"/>
          <w:szCs w:val="24"/>
        </w:rPr>
        <w:t>Nauczanie kreatywne</w:t>
      </w:r>
      <w:r w:rsidRPr="007D3B31">
        <w:rPr>
          <w:sz w:val="24"/>
          <w:szCs w:val="24"/>
        </w:rPr>
        <w:t xml:space="preserve">, cz. 1. </w:t>
      </w:r>
      <w:r w:rsidRPr="007D3B31">
        <w:rPr>
          <w:i/>
          <w:sz w:val="24"/>
          <w:szCs w:val="24"/>
        </w:rPr>
        <w:t>Podstawy i metody nauczania całościowego</w:t>
      </w:r>
      <w:r w:rsidRPr="007D3B31">
        <w:rPr>
          <w:sz w:val="24"/>
          <w:szCs w:val="24"/>
        </w:rPr>
        <w:t>, Lublin 1997.</w:t>
      </w:r>
    </w:p>
    <w:p w:rsidR="003D5C28" w:rsidRPr="007D3B31" w:rsidRDefault="003D5C28" w:rsidP="007D3B31">
      <w:pPr>
        <w:pStyle w:val="Tytul1"/>
        <w:spacing w:before="240" w:line="276" w:lineRule="auto"/>
        <w:rPr>
          <w:b/>
          <w:sz w:val="24"/>
          <w:szCs w:val="24"/>
        </w:rPr>
      </w:pPr>
    </w:p>
    <w:sectPr w:rsidR="003D5C28" w:rsidRPr="007D3B31" w:rsidSect="004A57B7">
      <w:footerReference w:type="default" r:id="rId10"/>
      <w:headerReference w:type="first" r:id="rId11"/>
      <w:type w:val="continuous"/>
      <w:pgSz w:w="11907" w:h="16839"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28" w:rsidRDefault="003D5C28" w:rsidP="00D53129">
      <w:r>
        <w:separator/>
      </w:r>
    </w:p>
  </w:endnote>
  <w:endnote w:type="continuationSeparator" w:id="0">
    <w:p w:rsidR="003D5C28" w:rsidRDefault="003D5C28"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rusEU">
    <w:altName w:val="ArrusEU"/>
    <w:panose1 w:val="00000400000000000000"/>
    <w:charset w:val="EE"/>
    <w:family w:val="auto"/>
    <w:pitch w:val="variable"/>
    <w:sig w:usb0="A00000AF" w:usb1="5000004A" w:usb2="00000000" w:usb3="00000000" w:csb0="00000193" w:csb1="00000000"/>
  </w:font>
  <w:font w:name="ZurichLtCnEU-Normal">
    <w:panose1 w:val="00000000000000000000"/>
    <w:charset w:val="EE"/>
    <w:family w:val="auto"/>
    <w:notTrueType/>
    <w:pitch w:val="default"/>
    <w:sig w:usb0="00000007" w:usb1="08070000" w:usb2="00000010" w:usb3="00000000" w:csb0="00020003" w:csb1="00000000"/>
  </w:font>
  <w:font w:name="ZurichLtCnEU-Italic">
    <w:altName w:val="Arial"/>
    <w:panose1 w:val="00000000000000000000"/>
    <w:charset w:val="00"/>
    <w:family w:val="swiss"/>
    <w:notTrueType/>
    <w:pitch w:val="default"/>
    <w:sig w:usb0="00000007" w:usb1="08070000" w:usb2="00000010" w:usb3="00000000" w:csb0="00020003" w:csb1="00000000"/>
  </w:font>
  <w:font w:name="GeometricSlab703PL-Medium">
    <w:altName w:val="Times New Roman"/>
    <w:panose1 w:val="00000000000000000000"/>
    <w:charset w:val="00"/>
    <w:family w:val="roman"/>
    <w:notTrueType/>
    <w:pitch w:val="default"/>
    <w:sig w:usb0="00000007" w:usb1="00000000" w:usb2="00000000" w:usb3="00000000" w:csb0="00000003" w:csb1="00000000"/>
  </w:font>
  <w:font w:name="GeometricSlab703PL-MediumItalic">
    <w:altName w:val="Times New Roman"/>
    <w:panose1 w:val="00000000000000000000"/>
    <w:charset w:val="00"/>
    <w:family w:val="roman"/>
    <w:notTrueType/>
    <w:pitch w:val="default"/>
    <w:sig w:usb0="00000007" w:usb1="00000000" w:usb2="00000000" w:usb3="00000000" w:csb0="00000003" w:csb1="00000000"/>
  </w:font>
  <w:font w:name="GeoSlab703MdEU">
    <w:panose1 w:val="00000400000000000000"/>
    <w:charset w:val="EE"/>
    <w:family w:val="auto"/>
    <w:pitch w:val="variable"/>
    <w:sig w:usb0="A00000AF" w:usb1="5000004A" w:usb2="00000000" w:usb3="00000000" w:csb0="00000193" w:csb1="00000000"/>
  </w:font>
  <w:font w:name="GeoSlab703MdEU-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90559242"/>
      <w:docPartObj>
        <w:docPartGallery w:val="Page Numbers (Bottom of Page)"/>
        <w:docPartUnique/>
      </w:docPartObj>
    </w:sdtPr>
    <w:sdtEndPr/>
    <w:sdtContent>
      <w:p w:rsidR="003D5C28" w:rsidRDefault="003D5C28">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007D3B31" w:rsidRPr="007D3B31">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3D5C28" w:rsidRDefault="003D5C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28" w:rsidRDefault="003D5C28" w:rsidP="00D53129">
      <w:r>
        <w:separator/>
      </w:r>
    </w:p>
  </w:footnote>
  <w:footnote w:type="continuationSeparator" w:id="0">
    <w:p w:rsidR="003D5C28" w:rsidRDefault="003D5C28" w:rsidP="00D5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28" w:rsidRDefault="003D5C28" w:rsidP="004A57B7">
    <w:pPr>
      <w:pStyle w:val="Tekstglowny"/>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suff w:val="nothing"/>
      <w:lvlText w:val="%1."/>
      <w:lvlJc w:val="left"/>
      <w:pPr>
        <w:tabs>
          <w:tab w:val="num" w:pos="0"/>
        </w:tabs>
        <w:ind w:left="0" w:firstLine="0"/>
      </w:pPr>
      <w:rPr>
        <w:szCs w:val="20"/>
      </w:rPr>
    </w:lvl>
    <w:lvl w:ilvl="1">
      <w:start w:val="1"/>
      <w:numFmt w:val="decimal"/>
      <w:suff w:val="nothing"/>
      <w:lvlText w:val="%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decimal"/>
      <w:suff w:val="nothing"/>
      <w:lvlText w:val="%2.%3.%4.%5."/>
      <w:lvlJc w:val="left"/>
      <w:pPr>
        <w:tabs>
          <w:tab w:val="num" w:pos="0"/>
        </w:tabs>
        <w:ind w:left="0" w:firstLine="0"/>
      </w:pPr>
    </w:lvl>
    <w:lvl w:ilvl="5">
      <w:start w:val="1"/>
      <w:numFmt w:val="decimal"/>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decimal"/>
      <w:suff w:val="nothing"/>
      <w:lvlText w:val="%2.%3.%4.%5.%6.%7.%8."/>
      <w:lvlJc w:val="left"/>
      <w:pPr>
        <w:tabs>
          <w:tab w:val="num" w:pos="0"/>
        </w:tabs>
        <w:ind w:left="0" w:firstLine="0"/>
      </w:pPr>
    </w:lvl>
    <w:lvl w:ilvl="8">
      <w:start w:val="1"/>
      <w:numFmt w:val="decimal"/>
      <w:suff w:val="nothing"/>
      <w:lvlText w:val="%2.%3.%4.%5.%6.%7.%8.%9."/>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Liberation Serif" w:hAnsi="Liberation Serif" w:hint="default"/>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Liberation Serif" w:hAnsi="Liberation Serif" w:hint="default"/>
        <w:color w:val="000000"/>
        <w:sz w:val="24"/>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Liberation Serif" w:hAnsi="Liberation Serif" w:hint="default"/>
      </w:rPr>
    </w:lvl>
  </w:abstractNum>
  <w:abstractNum w:abstractNumId="4">
    <w:nsid w:val="00000005"/>
    <w:multiLevelType w:val="multilevel"/>
    <w:tmpl w:val="00000005"/>
    <w:name w:val="WW8Num5"/>
    <w:lvl w:ilvl="0">
      <w:numFmt w:val="bullet"/>
      <w:lvlText w:val="-"/>
      <w:lvlJc w:val="left"/>
      <w:pPr>
        <w:tabs>
          <w:tab w:val="num" w:pos="360"/>
        </w:tabs>
        <w:ind w:left="360" w:hanging="360"/>
      </w:pPr>
      <w:rPr>
        <w:rFonts w:ascii="Liberation Serif" w:hAnsi="Liberation Serif" w:hint="default"/>
        <w:color w:val="000000"/>
        <w:sz w:val="24"/>
      </w:rPr>
    </w:lvl>
    <w:lvl w:ilvl="1">
      <w:start w:val="1"/>
      <w:numFmt w:val="bullet"/>
      <w:lvlText w:val=""/>
      <w:lvlJc w:val="left"/>
      <w:pPr>
        <w:tabs>
          <w:tab w:val="num" w:pos="732"/>
        </w:tabs>
        <w:ind w:left="732" w:hanging="360"/>
      </w:pPr>
      <w:rPr>
        <w:rFonts w:ascii="Symbol" w:hAnsi="Symbol" w:cs="Symbol" w:hint="default"/>
      </w:rPr>
    </w:lvl>
    <w:lvl w:ilvl="2">
      <w:start w:val="1"/>
      <w:numFmt w:val="bullet"/>
      <w:lvlText w:val=""/>
      <w:lvlJc w:val="left"/>
      <w:pPr>
        <w:tabs>
          <w:tab w:val="num" w:pos="1452"/>
        </w:tabs>
        <w:ind w:left="1452" w:hanging="360"/>
      </w:pPr>
      <w:rPr>
        <w:rFonts w:ascii="Symbol" w:hAnsi="Symbol" w:cs="Symbol"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5">
    <w:nsid w:val="00000006"/>
    <w:multiLevelType w:val="multilevel"/>
    <w:tmpl w:val="00000006"/>
    <w:name w:val="WWNum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6">
    <w:nsid w:val="00000007"/>
    <w:multiLevelType w:val="multilevel"/>
    <w:tmpl w:val="00000007"/>
    <w:name w:val="WW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nsid w:val="00000008"/>
    <w:multiLevelType w:val="multilevel"/>
    <w:tmpl w:val="00000008"/>
    <w:name w:val="WW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nsid w:val="00000009"/>
    <w:multiLevelType w:val="multilevel"/>
    <w:tmpl w:val="00000009"/>
    <w:name w:val="WWNum11"/>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9">
    <w:nsid w:val="0000000A"/>
    <w:multiLevelType w:val="multilevel"/>
    <w:tmpl w:val="0000000A"/>
    <w:name w:val="WWNum1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0">
    <w:nsid w:val="02FE6DA4"/>
    <w:multiLevelType w:val="hybridMultilevel"/>
    <w:tmpl w:val="7D2C8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1F7979"/>
    <w:multiLevelType w:val="hybridMultilevel"/>
    <w:tmpl w:val="3CA84C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271F97"/>
    <w:multiLevelType w:val="hybridMultilevel"/>
    <w:tmpl w:val="3998E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3D459D"/>
    <w:multiLevelType w:val="hybridMultilevel"/>
    <w:tmpl w:val="0ADE2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38628B"/>
    <w:multiLevelType w:val="hybridMultilevel"/>
    <w:tmpl w:val="3508E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82B0DA9"/>
    <w:multiLevelType w:val="hybridMultilevel"/>
    <w:tmpl w:val="88E43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7233B0"/>
    <w:multiLevelType w:val="hybridMultilevel"/>
    <w:tmpl w:val="B9F6A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D262327"/>
    <w:multiLevelType w:val="hybridMultilevel"/>
    <w:tmpl w:val="6D167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D8E4365"/>
    <w:multiLevelType w:val="hybridMultilevel"/>
    <w:tmpl w:val="D7881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E144E1C"/>
    <w:multiLevelType w:val="hybridMultilevel"/>
    <w:tmpl w:val="B7805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673964"/>
    <w:multiLevelType w:val="hybridMultilevel"/>
    <w:tmpl w:val="E3A03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0D07CE"/>
    <w:multiLevelType w:val="hybridMultilevel"/>
    <w:tmpl w:val="1DD8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26C6183"/>
    <w:multiLevelType w:val="hybridMultilevel"/>
    <w:tmpl w:val="D1146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2A44A35"/>
    <w:multiLevelType w:val="hybridMultilevel"/>
    <w:tmpl w:val="4C8E6152"/>
    <w:lvl w:ilvl="0" w:tplc="2D6268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7A62B1"/>
    <w:multiLevelType w:val="hybridMultilevel"/>
    <w:tmpl w:val="51524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191998"/>
    <w:multiLevelType w:val="hybridMultilevel"/>
    <w:tmpl w:val="0FB01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FA3B46"/>
    <w:multiLevelType w:val="hybridMultilevel"/>
    <w:tmpl w:val="1076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72B12CB"/>
    <w:multiLevelType w:val="hybridMultilevel"/>
    <w:tmpl w:val="3CA29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B00036F"/>
    <w:multiLevelType w:val="hybridMultilevel"/>
    <w:tmpl w:val="0F2EA84C"/>
    <w:lvl w:ilvl="0" w:tplc="C074D6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1C43CD"/>
    <w:multiLevelType w:val="hybridMultilevel"/>
    <w:tmpl w:val="4B5C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86221D"/>
    <w:multiLevelType w:val="hybridMultilevel"/>
    <w:tmpl w:val="16D8A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F81455C"/>
    <w:multiLevelType w:val="hybridMultilevel"/>
    <w:tmpl w:val="F992D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0B02EA6"/>
    <w:multiLevelType w:val="hybridMultilevel"/>
    <w:tmpl w:val="BFE68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4032FAC"/>
    <w:multiLevelType w:val="hybridMultilevel"/>
    <w:tmpl w:val="EAA8D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0A343B"/>
    <w:multiLevelType w:val="hybridMultilevel"/>
    <w:tmpl w:val="0F8E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6B2F5C"/>
    <w:multiLevelType w:val="hybridMultilevel"/>
    <w:tmpl w:val="1F68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BA045E3"/>
    <w:multiLevelType w:val="hybridMultilevel"/>
    <w:tmpl w:val="44F6E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534646"/>
    <w:multiLevelType w:val="hybridMultilevel"/>
    <w:tmpl w:val="EB607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49D2874"/>
    <w:multiLevelType w:val="hybridMultilevel"/>
    <w:tmpl w:val="EC0E9C0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nsid w:val="35943B03"/>
    <w:multiLevelType w:val="hybridMultilevel"/>
    <w:tmpl w:val="21228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7A97CBC"/>
    <w:multiLevelType w:val="hybridMultilevel"/>
    <w:tmpl w:val="5478ED42"/>
    <w:lvl w:ilvl="0" w:tplc="8B085000">
      <w:start w:val="1"/>
      <w:numFmt w:val="bullet"/>
      <w:pStyle w:val="Wypunktowanie"/>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B016BC"/>
    <w:multiLevelType w:val="hybridMultilevel"/>
    <w:tmpl w:val="B55E77A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nsid w:val="38B125AE"/>
    <w:multiLevelType w:val="hybridMultilevel"/>
    <w:tmpl w:val="A2ECB5BA"/>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EC6B50"/>
    <w:multiLevelType w:val="hybridMultilevel"/>
    <w:tmpl w:val="E44AA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D59407F"/>
    <w:multiLevelType w:val="hybridMultilevel"/>
    <w:tmpl w:val="FE383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7F3DDC"/>
    <w:multiLevelType w:val="hybridMultilevel"/>
    <w:tmpl w:val="99CC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5807881"/>
    <w:multiLevelType w:val="hybridMultilevel"/>
    <w:tmpl w:val="2564E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68E0B1E"/>
    <w:multiLevelType w:val="hybridMultilevel"/>
    <w:tmpl w:val="EC7E5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771202"/>
    <w:multiLevelType w:val="hybridMultilevel"/>
    <w:tmpl w:val="F8E62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F43310"/>
    <w:multiLevelType w:val="hybridMultilevel"/>
    <w:tmpl w:val="B26C8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6412A2"/>
    <w:multiLevelType w:val="hybridMultilevel"/>
    <w:tmpl w:val="164E2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6E430BD"/>
    <w:multiLevelType w:val="hybridMultilevel"/>
    <w:tmpl w:val="9DC40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A582784"/>
    <w:multiLevelType w:val="hybridMultilevel"/>
    <w:tmpl w:val="5536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D3865E0"/>
    <w:multiLevelType w:val="hybridMultilevel"/>
    <w:tmpl w:val="A6A47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945009"/>
    <w:multiLevelType w:val="hybridMultilevel"/>
    <w:tmpl w:val="EFD6A33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7">
    <w:nsid w:val="67AB53D2"/>
    <w:multiLevelType w:val="hybridMultilevel"/>
    <w:tmpl w:val="834CA1C2"/>
    <w:lvl w:ilvl="0" w:tplc="04150001">
      <w:start w:val="1"/>
      <w:numFmt w:val="bullet"/>
      <w:lvlText w:val=""/>
      <w:lvlJc w:val="left"/>
      <w:pPr>
        <w:ind w:left="720" w:hanging="360"/>
      </w:pPr>
      <w:rPr>
        <w:rFonts w:ascii="Symbol" w:hAnsi="Symbol" w:hint="default"/>
      </w:rPr>
    </w:lvl>
    <w:lvl w:ilvl="1" w:tplc="F4889B66">
      <w:numFmt w:val="bullet"/>
      <w:lvlText w:val="•"/>
      <w:lvlJc w:val="left"/>
      <w:pPr>
        <w:ind w:left="1785" w:hanging="705"/>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4A35A0"/>
    <w:multiLevelType w:val="hybridMultilevel"/>
    <w:tmpl w:val="91027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8E02517"/>
    <w:multiLevelType w:val="hybridMultilevel"/>
    <w:tmpl w:val="8ACE8A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69F94023"/>
    <w:multiLevelType w:val="hybridMultilevel"/>
    <w:tmpl w:val="C9848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AC12ACF"/>
    <w:multiLevelType w:val="hybridMultilevel"/>
    <w:tmpl w:val="5366F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C0A1797"/>
    <w:multiLevelType w:val="hybridMultilevel"/>
    <w:tmpl w:val="A942E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9F4CB9"/>
    <w:multiLevelType w:val="hybridMultilevel"/>
    <w:tmpl w:val="52086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D440F0C"/>
    <w:multiLevelType w:val="hybridMultilevel"/>
    <w:tmpl w:val="B61CD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DE53F1D"/>
    <w:multiLevelType w:val="hybridMultilevel"/>
    <w:tmpl w:val="0A4AF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1F9211C"/>
    <w:multiLevelType w:val="hybridMultilevel"/>
    <w:tmpl w:val="9FEA4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3920318"/>
    <w:multiLevelType w:val="hybridMultilevel"/>
    <w:tmpl w:val="87A8D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3DD3A3D"/>
    <w:multiLevelType w:val="hybridMultilevel"/>
    <w:tmpl w:val="84D6A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60620C0"/>
    <w:multiLevelType w:val="hybridMultilevel"/>
    <w:tmpl w:val="B54A7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A950881"/>
    <w:multiLevelType w:val="hybridMultilevel"/>
    <w:tmpl w:val="E64C8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B937C97"/>
    <w:multiLevelType w:val="hybridMultilevel"/>
    <w:tmpl w:val="5F84B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C3148DA"/>
    <w:multiLevelType w:val="hybridMultilevel"/>
    <w:tmpl w:val="C4C8A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C447F52"/>
    <w:multiLevelType w:val="hybridMultilevel"/>
    <w:tmpl w:val="F2648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D58643D"/>
    <w:multiLevelType w:val="hybridMultilevel"/>
    <w:tmpl w:val="A8FC3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15"/>
  </w:num>
  <w:num w:numId="4">
    <w:abstractNumId w:val="24"/>
  </w:num>
  <w:num w:numId="5">
    <w:abstractNumId w:val="67"/>
  </w:num>
  <w:num w:numId="6">
    <w:abstractNumId w:val="17"/>
  </w:num>
  <w:num w:numId="7">
    <w:abstractNumId w:val="33"/>
  </w:num>
  <w:num w:numId="8">
    <w:abstractNumId w:val="47"/>
  </w:num>
  <w:num w:numId="9">
    <w:abstractNumId w:val="39"/>
  </w:num>
  <w:num w:numId="10">
    <w:abstractNumId w:val="11"/>
  </w:num>
  <w:num w:numId="11">
    <w:abstractNumId w:val="57"/>
  </w:num>
  <w:num w:numId="12">
    <w:abstractNumId w:val="73"/>
  </w:num>
  <w:num w:numId="13">
    <w:abstractNumId w:val="13"/>
  </w:num>
  <w:num w:numId="14">
    <w:abstractNumId w:val="50"/>
  </w:num>
  <w:num w:numId="15">
    <w:abstractNumId w:val="30"/>
  </w:num>
  <w:num w:numId="16">
    <w:abstractNumId w:val="62"/>
  </w:num>
  <w:num w:numId="17">
    <w:abstractNumId w:val="20"/>
  </w:num>
  <w:num w:numId="18">
    <w:abstractNumId w:val="10"/>
  </w:num>
  <w:num w:numId="19">
    <w:abstractNumId w:val="58"/>
  </w:num>
  <w:num w:numId="20">
    <w:abstractNumId w:val="66"/>
  </w:num>
  <w:num w:numId="21">
    <w:abstractNumId w:val="43"/>
  </w:num>
  <w:num w:numId="22">
    <w:abstractNumId w:val="56"/>
  </w:num>
  <w:num w:numId="23">
    <w:abstractNumId w:val="69"/>
  </w:num>
  <w:num w:numId="24">
    <w:abstractNumId w:val="64"/>
  </w:num>
  <w:num w:numId="25">
    <w:abstractNumId w:val="27"/>
  </w:num>
  <w:num w:numId="26">
    <w:abstractNumId w:val="23"/>
  </w:num>
  <w:num w:numId="27">
    <w:abstractNumId w:val="70"/>
  </w:num>
  <w:num w:numId="28">
    <w:abstractNumId w:val="19"/>
  </w:num>
  <w:num w:numId="29">
    <w:abstractNumId w:val="65"/>
  </w:num>
  <w:num w:numId="30">
    <w:abstractNumId w:val="61"/>
  </w:num>
  <w:num w:numId="31">
    <w:abstractNumId w:val="14"/>
  </w:num>
  <w:num w:numId="32">
    <w:abstractNumId w:val="44"/>
  </w:num>
  <w:num w:numId="33">
    <w:abstractNumId w:val="26"/>
  </w:num>
  <w:num w:numId="34">
    <w:abstractNumId w:val="38"/>
  </w:num>
  <w:num w:numId="35">
    <w:abstractNumId w:val="59"/>
  </w:num>
  <w:num w:numId="36">
    <w:abstractNumId w:val="12"/>
  </w:num>
  <w:num w:numId="37">
    <w:abstractNumId w:val="16"/>
  </w:num>
  <w:num w:numId="38">
    <w:abstractNumId w:val="35"/>
  </w:num>
  <w:num w:numId="39">
    <w:abstractNumId w:val="18"/>
  </w:num>
  <w:num w:numId="40">
    <w:abstractNumId w:val="31"/>
  </w:num>
  <w:num w:numId="41">
    <w:abstractNumId w:val="21"/>
  </w:num>
  <w:num w:numId="42">
    <w:abstractNumId w:val="48"/>
  </w:num>
  <w:num w:numId="43">
    <w:abstractNumId w:val="72"/>
  </w:num>
  <w:num w:numId="44">
    <w:abstractNumId w:val="54"/>
  </w:num>
  <w:num w:numId="45">
    <w:abstractNumId w:val="34"/>
  </w:num>
  <w:num w:numId="46">
    <w:abstractNumId w:val="32"/>
  </w:num>
  <w:num w:numId="47">
    <w:abstractNumId w:val="63"/>
  </w:num>
  <w:num w:numId="48">
    <w:abstractNumId w:val="74"/>
  </w:num>
  <w:num w:numId="49">
    <w:abstractNumId w:val="51"/>
  </w:num>
  <w:num w:numId="50">
    <w:abstractNumId w:val="28"/>
  </w:num>
  <w:num w:numId="51">
    <w:abstractNumId w:val="55"/>
  </w:num>
  <w:num w:numId="52">
    <w:abstractNumId w:val="45"/>
  </w:num>
  <w:num w:numId="53">
    <w:abstractNumId w:val="37"/>
  </w:num>
  <w:num w:numId="54">
    <w:abstractNumId w:val="71"/>
  </w:num>
  <w:num w:numId="55">
    <w:abstractNumId w:val="25"/>
  </w:num>
  <w:num w:numId="56">
    <w:abstractNumId w:val="22"/>
  </w:num>
  <w:num w:numId="57">
    <w:abstractNumId w:val="53"/>
  </w:num>
  <w:num w:numId="58">
    <w:abstractNumId w:val="36"/>
  </w:num>
  <w:num w:numId="59">
    <w:abstractNumId w:val="41"/>
  </w:num>
  <w:num w:numId="60">
    <w:abstractNumId w:val="68"/>
  </w:num>
  <w:num w:numId="61">
    <w:abstractNumId w:val="49"/>
  </w:num>
  <w:num w:numId="62">
    <w:abstractNumId w:val="60"/>
  </w:num>
  <w:num w:numId="63">
    <w:abstractNumId w:val="52"/>
  </w:num>
  <w:num w:numId="64">
    <w:abstractNumId w:val="40"/>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60"/>
    <w:rsid w:val="0000087A"/>
    <w:rsid w:val="000009EE"/>
    <w:rsid w:val="00000A8C"/>
    <w:rsid w:val="00000ABF"/>
    <w:rsid w:val="00001003"/>
    <w:rsid w:val="0000148C"/>
    <w:rsid w:val="000018D2"/>
    <w:rsid w:val="00001E32"/>
    <w:rsid w:val="0000205E"/>
    <w:rsid w:val="000022DE"/>
    <w:rsid w:val="00002380"/>
    <w:rsid w:val="000026FA"/>
    <w:rsid w:val="000027EA"/>
    <w:rsid w:val="00002814"/>
    <w:rsid w:val="00002843"/>
    <w:rsid w:val="00002A98"/>
    <w:rsid w:val="00002BAF"/>
    <w:rsid w:val="00002C28"/>
    <w:rsid w:val="00002FD1"/>
    <w:rsid w:val="000031C1"/>
    <w:rsid w:val="00003A6A"/>
    <w:rsid w:val="00003EF1"/>
    <w:rsid w:val="00004BD1"/>
    <w:rsid w:val="00004C48"/>
    <w:rsid w:val="00005551"/>
    <w:rsid w:val="00005B2F"/>
    <w:rsid w:val="00005B8C"/>
    <w:rsid w:val="00005EF1"/>
    <w:rsid w:val="0000634C"/>
    <w:rsid w:val="00006367"/>
    <w:rsid w:val="000074D6"/>
    <w:rsid w:val="00007C96"/>
    <w:rsid w:val="00010755"/>
    <w:rsid w:val="00010AB6"/>
    <w:rsid w:val="000111D6"/>
    <w:rsid w:val="00011643"/>
    <w:rsid w:val="000122E2"/>
    <w:rsid w:val="00012D8F"/>
    <w:rsid w:val="00013507"/>
    <w:rsid w:val="00014033"/>
    <w:rsid w:val="00014148"/>
    <w:rsid w:val="00014D94"/>
    <w:rsid w:val="00015070"/>
    <w:rsid w:val="00015A71"/>
    <w:rsid w:val="00015B27"/>
    <w:rsid w:val="00015FFC"/>
    <w:rsid w:val="0001608C"/>
    <w:rsid w:val="000161C9"/>
    <w:rsid w:val="0001658F"/>
    <w:rsid w:val="000167B8"/>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B"/>
    <w:rsid w:val="00021451"/>
    <w:rsid w:val="000214A7"/>
    <w:rsid w:val="000216C9"/>
    <w:rsid w:val="000219F3"/>
    <w:rsid w:val="000220CF"/>
    <w:rsid w:val="000224E5"/>
    <w:rsid w:val="000226B9"/>
    <w:rsid w:val="00022AB4"/>
    <w:rsid w:val="000231C4"/>
    <w:rsid w:val="00023552"/>
    <w:rsid w:val="00023AC0"/>
    <w:rsid w:val="00023E10"/>
    <w:rsid w:val="000247E8"/>
    <w:rsid w:val="00024AEE"/>
    <w:rsid w:val="00025396"/>
    <w:rsid w:val="00026B44"/>
    <w:rsid w:val="00026C07"/>
    <w:rsid w:val="00026F0E"/>
    <w:rsid w:val="00027490"/>
    <w:rsid w:val="000279E9"/>
    <w:rsid w:val="00027DC0"/>
    <w:rsid w:val="000304CB"/>
    <w:rsid w:val="00030AE9"/>
    <w:rsid w:val="00030BF4"/>
    <w:rsid w:val="00030D1E"/>
    <w:rsid w:val="00032491"/>
    <w:rsid w:val="00032B48"/>
    <w:rsid w:val="00032B82"/>
    <w:rsid w:val="00032EB0"/>
    <w:rsid w:val="000334F9"/>
    <w:rsid w:val="000347C6"/>
    <w:rsid w:val="00034B80"/>
    <w:rsid w:val="00034C7C"/>
    <w:rsid w:val="00036479"/>
    <w:rsid w:val="00036A15"/>
    <w:rsid w:val="000373B2"/>
    <w:rsid w:val="00037A5D"/>
    <w:rsid w:val="00037E6B"/>
    <w:rsid w:val="00040533"/>
    <w:rsid w:val="000411A3"/>
    <w:rsid w:val="00041386"/>
    <w:rsid w:val="000415A9"/>
    <w:rsid w:val="0004162E"/>
    <w:rsid w:val="00041909"/>
    <w:rsid w:val="00041A6F"/>
    <w:rsid w:val="00042059"/>
    <w:rsid w:val="000420AF"/>
    <w:rsid w:val="000422B4"/>
    <w:rsid w:val="000426A9"/>
    <w:rsid w:val="00042FD2"/>
    <w:rsid w:val="000430D5"/>
    <w:rsid w:val="000430EB"/>
    <w:rsid w:val="00043525"/>
    <w:rsid w:val="00043577"/>
    <w:rsid w:val="000444BF"/>
    <w:rsid w:val="0004584B"/>
    <w:rsid w:val="00045C00"/>
    <w:rsid w:val="000467D0"/>
    <w:rsid w:val="00046AF4"/>
    <w:rsid w:val="00046BFC"/>
    <w:rsid w:val="00046E4E"/>
    <w:rsid w:val="000470CA"/>
    <w:rsid w:val="00047C3C"/>
    <w:rsid w:val="0005017E"/>
    <w:rsid w:val="00050268"/>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B81"/>
    <w:rsid w:val="00056E82"/>
    <w:rsid w:val="00056F03"/>
    <w:rsid w:val="00057F2A"/>
    <w:rsid w:val="00060414"/>
    <w:rsid w:val="00060431"/>
    <w:rsid w:val="000604E1"/>
    <w:rsid w:val="0006060A"/>
    <w:rsid w:val="00061028"/>
    <w:rsid w:val="0006109C"/>
    <w:rsid w:val="0006112E"/>
    <w:rsid w:val="00061292"/>
    <w:rsid w:val="00062277"/>
    <w:rsid w:val="00062320"/>
    <w:rsid w:val="00062334"/>
    <w:rsid w:val="00062958"/>
    <w:rsid w:val="00062A18"/>
    <w:rsid w:val="00062C97"/>
    <w:rsid w:val="00063279"/>
    <w:rsid w:val="00063534"/>
    <w:rsid w:val="00063A52"/>
    <w:rsid w:val="00063BD4"/>
    <w:rsid w:val="00063C1B"/>
    <w:rsid w:val="00064085"/>
    <w:rsid w:val="0006498E"/>
    <w:rsid w:val="00064AC3"/>
    <w:rsid w:val="00064BE9"/>
    <w:rsid w:val="00064EAE"/>
    <w:rsid w:val="00065D60"/>
    <w:rsid w:val="0006625D"/>
    <w:rsid w:val="00066974"/>
    <w:rsid w:val="00066B64"/>
    <w:rsid w:val="00066C47"/>
    <w:rsid w:val="00066E9B"/>
    <w:rsid w:val="0006749D"/>
    <w:rsid w:val="0006756D"/>
    <w:rsid w:val="00067B62"/>
    <w:rsid w:val="000700AE"/>
    <w:rsid w:val="000700E3"/>
    <w:rsid w:val="000708C5"/>
    <w:rsid w:val="000708F9"/>
    <w:rsid w:val="00070FCC"/>
    <w:rsid w:val="0007140D"/>
    <w:rsid w:val="00071A43"/>
    <w:rsid w:val="00071B75"/>
    <w:rsid w:val="00072397"/>
    <w:rsid w:val="0007253E"/>
    <w:rsid w:val="00072983"/>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335"/>
    <w:rsid w:val="00080659"/>
    <w:rsid w:val="0008072D"/>
    <w:rsid w:val="00080878"/>
    <w:rsid w:val="00080B83"/>
    <w:rsid w:val="00080FDF"/>
    <w:rsid w:val="000810EC"/>
    <w:rsid w:val="00081FDA"/>
    <w:rsid w:val="00082327"/>
    <w:rsid w:val="00083CD9"/>
    <w:rsid w:val="0008418C"/>
    <w:rsid w:val="00084B69"/>
    <w:rsid w:val="0008549F"/>
    <w:rsid w:val="00085909"/>
    <w:rsid w:val="00086037"/>
    <w:rsid w:val="00086133"/>
    <w:rsid w:val="00086561"/>
    <w:rsid w:val="000865B0"/>
    <w:rsid w:val="000867E8"/>
    <w:rsid w:val="00086B07"/>
    <w:rsid w:val="000872B5"/>
    <w:rsid w:val="000875AF"/>
    <w:rsid w:val="0008786E"/>
    <w:rsid w:val="000878B6"/>
    <w:rsid w:val="00087FBF"/>
    <w:rsid w:val="00090493"/>
    <w:rsid w:val="00090C55"/>
    <w:rsid w:val="00091AB5"/>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623"/>
    <w:rsid w:val="000A167C"/>
    <w:rsid w:val="000A1992"/>
    <w:rsid w:val="000A1A5C"/>
    <w:rsid w:val="000A1B5A"/>
    <w:rsid w:val="000A1C0A"/>
    <w:rsid w:val="000A1CCA"/>
    <w:rsid w:val="000A20DD"/>
    <w:rsid w:val="000A2354"/>
    <w:rsid w:val="000A2783"/>
    <w:rsid w:val="000A3539"/>
    <w:rsid w:val="000A4A32"/>
    <w:rsid w:val="000A4A78"/>
    <w:rsid w:val="000A4F5C"/>
    <w:rsid w:val="000A5941"/>
    <w:rsid w:val="000A61B7"/>
    <w:rsid w:val="000A6B96"/>
    <w:rsid w:val="000A70B7"/>
    <w:rsid w:val="000A7434"/>
    <w:rsid w:val="000A7A9B"/>
    <w:rsid w:val="000B0037"/>
    <w:rsid w:val="000B0F28"/>
    <w:rsid w:val="000B1895"/>
    <w:rsid w:val="000B1FF3"/>
    <w:rsid w:val="000B20DE"/>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43A"/>
    <w:rsid w:val="000C5715"/>
    <w:rsid w:val="000C617D"/>
    <w:rsid w:val="000C6A9F"/>
    <w:rsid w:val="000C70B6"/>
    <w:rsid w:val="000C78C6"/>
    <w:rsid w:val="000C7C3B"/>
    <w:rsid w:val="000D0CA8"/>
    <w:rsid w:val="000D108D"/>
    <w:rsid w:val="000D1472"/>
    <w:rsid w:val="000D1A89"/>
    <w:rsid w:val="000D1F4C"/>
    <w:rsid w:val="000D21F6"/>
    <w:rsid w:val="000D2B76"/>
    <w:rsid w:val="000D2EC2"/>
    <w:rsid w:val="000D3A9F"/>
    <w:rsid w:val="000D4F26"/>
    <w:rsid w:val="000D4FFB"/>
    <w:rsid w:val="000D50F8"/>
    <w:rsid w:val="000D5123"/>
    <w:rsid w:val="000D5149"/>
    <w:rsid w:val="000D5987"/>
    <w:rsid w:val="000D5B57"/>
    <w:rsid w:val="000D5F9C"/>
    <w:rsid w:val="000D6EB6"/>
    <w:rsid w:val="000D70F3"/>
    <w:rsid w:val="000D782E"/>
    <w:rsid w:val="000E058D"/>
    <w:rsid w:val="000E068D"/>
    <w:rsid w:val="000E2072"/>
    <w:rsid w:val="000E28FE"/>
    <w:rsid w:val="000E2C4C"/>
    <w:rsid w:val="000E41A1"/>
    <w:rsid w:val="000E4341"/>
    <w:rsid w:val="000E4443"/>
    <w:rsid w:val="000E45B2"/>
    <w:rsid w:val="000E4D8A"/>
    <w:rsid w:val="000E4DD7"/>
    <w:rsid w:val="000E61B3"/>
    <w:rsid w:val="000E65F2"/>
    <w:rsid w:val="000E6F04"/>
    <w:rsid w:val="000E7AEA"/>
    <w:rsid w:val="000E7F06"/>
    <w:rsid w:val="000F050D"/>
    <w:rsid w:val="000F09DC"/>
    <w:rsid w:val="000F0B70"/>
    <w:rsid w:val="000F1001"/>
    <w:rsid w:val="000F1312"/>
    <w:rsid w:val="000F13A7"/>
    <w:rsid w:val="000F13EB"/>
    <w:rsid w:val="000F1EEA"/>
    <w:rsid w:val="000F224C"/>
    <w:rsid w:val="000F296F"/>
    <w:rsid w:val="000F2CB8"/>
    <w:rsid w:val="000F2EEF"/>
    <w:rsid w:val="000F3C2A"/>
    <w:rsid w:val="000F3EBA"/>
    <w:rsid w:val="000F3FA3"/>
    <w:rsid w:val="000F45AA"/>
    <w:rsid w:val="000F4705"/>
    <w:rsid w:val="000F4A34"/>
    <w:rsid w:val="000F4CC3"/>
    <w:rsid w:val="000F4E72"/>
    <w:rsid w:val="000F4EE2"/>
    <w:rsid w:val="000F5285"/>
    <w:rsid w:val="000F55B5"/>
    <w:rsid w:val="000F5B61"/>
    <w:rsid w:val="000F6193"/>
    <w:rsid w:val="000F62A2"/>
    <w:rsid w:val="000F64B2"/>
    <w:rsid w:val="000F66EF"/>
    <w:rsid w:val="000F6724"/>
    <w:rsid w:val="000F6CF8"/>
    <w:rsid w:val="000F6F52"/>
    <w:rsid w:val="001013B4"/>
    <w:rsid w:val="001015B7"/>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725B"/>
    <w:rsid w:val="0010740F"/>
    <w:rsid w:val="00107936"/>
    <w:rsid w:val="0011096B"/>
    <w:rsid w:val="001109AC"/>
    <w:rsid w:val="0011159C"/>
    <w:rsid w:val="001115E0"/>
    <w:rsid w:val="00111C57"/>
    <w:rsid w:val="001124CD"/>
    <w:rsid w:val="00112540"/>
    <w:rsid w:val="0011257A"/>
    <w:rsid w:val="0011351A"/>
    <w:rsid w:val="001138E7"/>
    <w:rsid w:val="00113C8A"/>
    <w:rsid w:val="00113F6C"/>
    <w:rsid w:val="00113FCA"/>
    <w:rsid w:val="00114558"/>
    <w:rsid w:val="001158B7"/>
    <w:rsid w:val="00115A3E"/>
    <w:rsid w:val="00115E55"/>
    <w:rsid w:val="00116083"/>
    <w:rsid w:val="00116DFC"/>
    <w:rsid w:val="00117078"/>
    <w:rsid w:val="00117C09"/>
    <w:rsid w:val="00117FA2"/>
    <w:rsid w:val="00120284"/>
    <w:rsid w:val="001202CB"/>
    <w:rsid w:val="00121623"/>
    <w:rsid w:val="001217C1"/>
    <w:rsid w:val="00121E96"/>
    <w:rsid w:val="001224E5"/>
    <w:rsid w:val="00122DE9"/>
    <w:rsid w:val="00123923"/>
    <w:rsid w:val="00124103"/>
    <w:rsid w:val="001242B2"/>
    <w:rsid w:val="00124703"/>
    <w:rsid w:val="00124A5A"/>
    <w:rsid w:val="00124F22"/>
    <w:rsid w:val="001258C1"/>
    <w:rsid w:val="001263EA"/>
    <w:rsid w:val="00127513"/>
    <w:rsid w:val="0012778F"/>
    <w:rsid w:val="00127982"/>
    <w:rsid w:val="001279FC"/>
    <w:rsid w:val="00127F8D"/>
    <w:rsid w:val="00131A54"/>
    <w:rsid w:val="00131E33"/>
    <w:rsid w:val="0013241E"/>
    <w:rsid w:val="0013242F"/>
    <w:rsid w:val="00132E78"/>
    <w:rsid w:val="0013352E"/>
    <w:rsid w:val="00133E3B"/>
    <w:rsid w:val="00133FFF"/>
    <w:rsid w:val="001344A1"/>
    <w:rsid w:val="00135028"/>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4E3"/>
    <w:rsid w:val="00142636"/>
    <w:rsid w:val="001427A2"/>
    <w:rsid w:val="0014296D"/>
    <w:rsid w:val="00142A31"/>
    <w:rsid w:val="00143081"/>
    <w:rsid w:val="0014355F"/>
    <w:rsid w:val="001438D2"/>
    <w:rsid w:val="00143DA5"/>
    <w:rsid w:val="00143E2D"/>
    <w:rsid w:val="001442C1"/>
    <w:rsid w:val="001446DB"/>
    <w:rsid w:val="001446FD"/>
    <w:rsid w:val="00144843"/>
    <w:rsid w:val="00144994"/>
    <w:rsid w:val="00144C4E"/>
    <w:rsid w:val="0014508C"/>
    <w:rsid w:val="00145A6E"/>
    <w:rsid w:val="00145BB5"/>
    <w:rsid w:val="00145C26"/>
    <w:rsid w:val="00146349"/>
    <w:rsid w:val="00146D34"/>
    <w:rsid w:val="001476A2"/>
    <w:rsid w:val="00150915"/>
    <w:rsid w:val="00150BC2"/>
    <w:rsid w:val="00151045"/>
    <w:rsid w:val="0015104A"/>
    <w:rsid w:val="001514E1"/>
    <w:rsid w:val="001515DD"/>
    <w:rsid w:val="00151C50"/>
    <w:rsid w:val="00151CB0"/>
    <w:rsid w:val="00152622"/>
    <w:rsid w:val="001533CC"/>
    <w:rsid w:val="001537B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3EE3"/>
    <w:rsid w:val="00174064"/>
    <w:rsid w:val="0017474B"/>
    <w:rsid w:val="00174A5B"/>
    <w:rsid w:val="00174C06"/>
    <w:rsid w:val="00174D00"/>
    <w:rsid w:val="00176554"/>
    <w:rsid w:val="001767B5"/>
    <w:rsid w:val="001767DC"/>
    <w:rsid w:val="00176D10"/>
    <w:rsid w:val="00177256"/>
    <w:rsid w:val="001773A8"/>
    <w:rsid w:val="0017783A"/>
    <w:rsid w:val="00177D31"/>
    <w:rsid w:val="0018037E"/>
    <w:rsid w:val="00180464"/>
    <w:rsid w:val="0018098B"/>
    <w:rsid w:val="00180E29"/>
    <w:rsid w:val="00180F09"/>
    <w:rsid w:val="00181978"/>
    <w:rsid w:val="00181E3D"/>
    <w:rsid w:val="0018237C"/>
    <w:rsid w:val="00183114"/>
    <w:rsid w:val="00183302"/>
    <w:rsid w:val="001836F6"/>
    <w:rsid w:val="00183DAE"/>
    <w:rsid w:val="0018448F"/>
    <w:rsid w:val="001845F0"/>
    <w:rsid w:val="00184981"/>
    <w:rsid w:val="001853F3"/>
    <w:rsid w:val="00185795"/>
    <w:rsid w:val="00185AC4"/>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A26"/>
    <w:rsid w:val="00196179"/>
    <w:rsid w:val="00196211"/>
    <w:rsid w:val="00196307"/>
    <w:rsid w:val="00196825"/>
    <w:rsid w:val="00197091"/>
    <w:rsid w:val="001971E2"/>
    <w:rsid w:val="001A0073"/>
    <w:rsid w:val="001A0B09"/>
    <w:rsid w:val="001A12FE"/>
    <w:rsid w:val="001A17AB"/>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FD1"/>
    <w:rsid w:val="001A71B3"/>
    <w:rsid w:val="001A7C55"/>
    <w:rsid w:val="001B03D2"/>
    <w:rsid w:val="001B0702"/>
    <w:rsid w:val="001B0737"/>
    <w:rsid w:val="001B08E9"/>
    <w:rsid w:val="001B0E29"/>
    <w:rsid w:val="001B0FD3"/>
    <w:rsid w:val="001B0FF6"/>
    <w:rsid w:val="001B1064"/>
    <w:rsid w:val="001B1AF6"/>
    <w:rsid w:val="001B1E56"/>
    <w:rsid w:val="001B1E9E"/>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2143"/>
    <w:rsid w:val="001C216E"/>
    <w:rsid w:val="001C219A"/>
    <w:rsid w:val="001C23F8"/>
    <w:rsid w:val="001C255D"/>
    <w:rsid w:val="001C27DC"/>
    <w:rsid w:val="001C27F0"/>
    <w:rsid w:val="001C2C20"/>
    <w:rsid w:val="001C3077"/>
    <w:rsid w:val="001C32E1"/>
    <w:rsid w:val="001C3484"/>
    <w:rsid w:val="001C34C3"/>
    <w:rsid w:val="001C363B"/>
    <w:rsid w:val="001C3C1A"/>
    <w:rsid w:val="001C3DF1"/>
    <w:rsid w:val="001C3FB0"/>
    <w:rsid w:val="001C42C6"/>
    <w:rsid w:val="001C467E"/>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425"/>
    <w:rsid w:val="001D2599"/>
    <w:rsid w:val="001D2800"/>
    <w:rsid w:val="001D2B6B"/>
    <w:rsid w:val="001D358F"/>
    <w:rsid w:val="001D40C1"/>
    <w:rsid w:val="001D41AA"/>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73E"/>
    <w:rsid w:val="001E27A0"/>
    <w:rsid w:val="001E285D"/>
    <w:rsid w:val="001E298C"/>
    <w:rsid w:val="001E2C05"/>
    <w:rsid w:val="001E3486"/>
    <w:rsid w:val="001E3542"/>
    <w:rsid w:val="001E3C77"/>
    <w:rsid w:val="001E4146"/>
    <w:rsid w:val="001E4808"/>
    <w:rsid w:val="001E49AC"/>
    <w:rsid w:val="001E4FD1"/>
    <w:rsid w:val="001E5228"/>
    <w:rsid w:val="001E56FD"/>
    <w:rsid w:val="001E5A19"/>
    <w:rsid w:val="001E602C"/>
    <w:rsid w:val="001E63B8"/>
    <w:rsid w:val="001E6446"/>
    <w:rsid w:val="001E67CA"/>
    <w:rsid w:val="001E6BE8"/>
    <w:rsid w:val="001E6D04"/>
    <w:rsid w:val="001E7850"/>
    <w:rsid w:val="001E7888"/>
    <w:rsid w:val="001E7973"/>
    <w:rsid w:val="001E7FFA"/>
    <w:rsid w:val="001F0B71"/>
    <w:rsid w:val="001F0E18"/>
    <w:rsid w:val="001F10CA"/>
    <w:rsid w:val="001F1703"/>
    <w:rsid w:val="001F18F4"/>
    <w:rsid w:val="001F1907"/>
    <w:rsid w:val="001F1C44"/>
    <w:rsid w:val="001F1E8E"/>
    <w:rsid w:val="001F29F4"/>
    <w:rsid w:val="001F3300"/>
    <w:rsid w:val="001F3450"/>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6A68"/>
    <w:rsid w:val="001F7CF4"/>
    <w:rsid w:val="0020043F"/>
    <w:rsid w:val="0020055F"/>
    <w:rsid w:val="002008D0"/>
    <w:rsid w:val="0020103C"/>
    <w:rsid w:val="00201655"/>
    <w:rsid w:val="00201DAC"/>
    <w:rsid w:val="0020211D"/>
    <w:rsid w:val="00202629"/>
    <w:rsid w:val="00202970"/>
    <w:rsid w:val="002029BF"/>
    <w:rsid w:val="00202A11"/>
    <w:rsid w:val="00203385"/>
    <w:rsid w:val="002034C1"/>
    <w:rsid w:val="002035D5"/>
    <w:rsid w:val="00203D56"/>
    <w:rsid w:val="00204968"/>
    <w:rsid w:val="002053FA"/>
    <w:rsid w:val="002058E8"/>
    <w:rsid w:val="00205F90"/>
    <w:rsid w:val="00206558"/>
    <w:rsid w:val="00206707"/>
    <w:rsid w:val="002070B5"/>
    <w:rsid w:val="0021011D"/>
    <w:rsid w:val="00211046"/>
    <w:rsid w:val="0021109C"/>
    <w:rsid w:val="00211151"/>
    <w:rsid w:val="002111D4"/>
    <w:rsid w:val="002119AC"/>
    <w:rsid w:val="00211C55"/>
    <w:rsid w:val="00211E85"/>
    <w:rsid w:val="00211FEE"/>
    <w:rsid w:val="002127CC"/>
    <w:rsid w:val="00213176"/>
    <w:rsid w:val="00213763"/>
    <w:rsid w:val="00213B38"/>
    <w:rsid w:val="00213B7F"/>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0F5B"/>
    <w:rsid w:val="00221128"/>
    <w:rsid w:val="00221224"/>
    <w:rsid w:val="002217CF"/>
    <w:rsid w:val="002221CF"/>
    <w:rsid w:val="002228DB"/>
    <w:rsid w:val="00222C54"/>
    <w:rsid w:val="00222DD0"/>
    <w:rsid w:val="00222F7F"/>
    <w:rsid w:val="002233F6"/>
    <w:rsid w:val="002235D2"/>
    <w:rsid w:val="002236B0"/>
    <w:rsid w:val="00224055"/>
    <w:rsid w:val="00224101"/>
    <w:rsid w:val="002248C4"/>
    <w:rsid w:val="00224B46"/>
    <w:rsid w:val="00225221"/>
    <w:rsid w:val="002254A8"/>
    <w:rsid w:val="002257E5"/>
    <w:rsid w:val="00225A09"/>
    <w:rsid w:val="00225C54"/>
    <w:rsid w:val="00225C6C"/>
    <w:rsid w:val="00225FAD"/>
    <w:rsid w:val="002267C5"/>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70"/>
    <w:rsid w:val="002356D3"/>
    <w:rsid w:val="00235DAF"/>
    <w:rsid w:val="00235E65"/>
    <w:rsid w:val="002360BA"/>
    <w:rsid w:val="002360E7"/>
    <w:rsid w:val="002369D3"/>
    <w:rsid w:val="0023716A"/>
    <w:rsid w:val="002378F1"/>
    <w:rsid w:val="00237E4F"/>
    <w:rsid w:val="00242418"/>
    <w:rsid w:val="00242985"/>
    <w:rsid w:val="00242E6B"/>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61"/>
    <w:rsid w:val="0025607E"/>
    <w:rsid w:val="002562CA"/>
    <w:rsid w:val="0025679F"/>
    <w:rsid w:val="00256B0A"/>
    <w:rsid w:val="00256B82"/>
    <w:rsid w:val="00256DA6"/>
    <w:rsid w:val="00256EEE"/>
    <w:rsid w:val="002574B8"/>
    <w:rsid w:val="002575F1"/>
    <w:rsid w:val="00257ACA"/>
    <w:rsid w:val="00257BF4"/>
    <w:rsid w:val="00257E0F"/>
    <w:rsid w:val="00260031"/>
    <w:rsid w:val="00260E95"/>
    <w:rsid w:val="00261004"/>
    <w:rsid w:val="0026161E"/>
    <w:rsid w:val="00261B5B"/>
    <w:rsid w:val="002629D2"/>
    <w:rsid w:val="0026321B"/>
    <w:rsid w:val="00263521"/>
    <w:rsid w:val="002638F8"/>
    <w:rsid w:val="00263BCA"/>
    <w:rsid w:val="00264188"/>
    <w:rsid w:val="0026554B"/>
    <w:rsid w:val="00265FCC"/>
    <w:rsid w:val="00266236"/>
    <w:rsid w:val="002664B3"/>
    <w:rsid w:val="002666D6"/>
    <w:rsid w:val="0026729C"/>
    <w:rsid w:val="00267D8C"/>
    <w:rsid w:val="002705F8"/>
    <w:rsid w:val="0027077F"/>
    <w:rsid w:val="00270CB2"/>
    <w:rsid w:val="002712AB"/>
    <w:rsid w:val="002713C4"/>
    <w:rsid w:val="00271800"/>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DD3"/>
    <w:rsid w:val="00280A69"/>
    <w:rsid w:val="00280CA8"/>
    <w:rsid w:val="00280E0F"/>
    <w:rsid w:val="00280E66"/>
    <w:rsid w:val="002810CE"/>
    <w:rsid w:val="0028138D"/>
    <w:rsid w:val="002813EA"/>
    <w:rsid w:val="002814E8"/>
    <w:rsid w:val="00281514"/>
    <w:rsid w:val="00281DFC"/>
    <w:rsid w:val="0028270F"/>
    <w:rsid w:val="00283001"/>
    <w:rsid w:val="00283031"/>
    <w:rsid w:val="002830BF"/>
    <w:rsid w:val="00283278"/>
    <w:rsid w:val="00283F21"/>
    <w:rsid w:val="0028405E"/>
    <w:rsid w:val="00284448"/>
    <w:rsid w:val="00285628"/>
    <w:rsid w:val="0028595E"/>
    <w:rsid w:val="00286246"/>
    <w:rsid w:val="00286C6F"/>
    <w:rsid w:val="002871F2"/>
    <w:rsid w:val="00287246"/>
    <w:rsid w:val="0028759D"/>
    <w:rsid w:val="002875FB"/>
    <w:rsid w:val="00287604"/>
    <w:rsid w:val="00287683"/>
    <w:rsid w:val="00290788"/>
    <w:rsid w:val="0029120C"/>
    <w:rsid w:val="0029134C"/>
    <w:rsid w:val="002915B2"/>
    <w:rsid w:val="002916B5"/>
    <w:rsid w:val="0029196D"/>
    <w:rsid w:val="00291F9A"/>
    <w:rsid w:val="0029275A"/>
    <w:rsid w:val="00292E0C"/>
    <w:rsid w:val="002930C3"/>
    <w:rsid w:val="00293274"/>
    <w:rsid w:val="0029367E"/>
    <w:rsid w:val="00293A69"/>
    <w:rsid w:val="00293DC0"/>
    <w:rsid w:val="002944AB"/>
    <w:rsid w:val="00294577"/>
    <w:rsid w:val="00294636"/>
    <w:rsid w:val="002949DB"/>
    <w:rsid w:val="002950CD"/>
    <w:rsid w:val="002951E7"/>
    <w:rsid w:val="00295F71"/>
    <w:rsid w:val="00296D4B"/>
    <w:rsid w:val="00296DC7"/>
    <w:rsid w:val="00297B19"/>
    <w:rsid w:val="00297B33"/>
    <w:rsid w:val="00297EFE"/>
    <w:rsid w:val="002A0A7D"/>
    <w:rsid w:val="002A0F49"/>
    <w:rsid w:val="002A108F"/>
    <w:rsid w:val="002A157D"/>
    <w:rsid w:val="002A1785"/>
    <w:rsid w:val="002A1A7D"/>
    <w:rsid w:val="002A1F0D"/>
    <w:rsid w:val="002A2769"/>
    <w:rsid w:val="002A3855"/>
    <w:rsid w:val="002A410A"/>
    <w:rsid w:val="002A424B"/>
    <w:rsid w:val="002A4454"/>
    <w:rsid w:val="002A480F"/>
    <w:rsid w:val="002A5209"/>
    <w:rsid w:val="002A545D"/>
    <w:rsid w:val="002A591F"/>
    <w:rsid w:val="002A5D73"/>
    <w:rsid w:val="002A6081"/>
    <w:rsid w:val="002A6536"/>
    <w:rsid w:val="002A67B6"/>
    <w:rsid w:val="002A6C82"/>
    <w:rsid w:val="002A780B"/>
    <w:rsid w:val="002B00DB"/>
    <w:rsid w:val="002B015A"/>
    <w:rsid w:val="002B09F3"/>
    <w:rsid w:val="002B0C71"/>
    <w:rsid w:val="002B13E3"/>
    <w:rsid w:val="002B1947"/>
    <w:rsid w:val="002B1B11"/>
    <w:rsid w:val="002B2063"/>
    <w:rsid w:val="002B2723"/>
    <w:rsid w:val="002B292C"/>
    <w:rsid w:val="002B2B68"/>
    <w:rsid w:val="002B33DF"/>
    <w:rsid w:val="002B3941"/>
    <w:rsid w:val="002B3C42"/>
    <w:rsid w:val="002B3E66"/>
    <w:rsid w:val="002B3F7D"/>
    <w:rsid w:val="002B4053"/>
    <w:rsid w:val="002B4197"/>
    <w:rsid w:val="002B4369"/>
    <w:rsid w:val="002B48D2"/>
    <w:rsid w:val="002B4D15"/>
    <w:rsid w:val="002B5C17"/>
    <w:rsid w:val="002B5F9D"/>
    <w:rsid w:val="002B5FC4"/>
    <w:rsid w:val="002B6147"/>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959"/>
    <w:rsid w:val="002C2C2E"/>
    <w:rsid w:val="002C2C70"/>
    <w:rsid w:val="002C3013"/>
    <w:rsid w:val="002C3345"/>
    <w:rsid w:val="002C349C"/>
    <w:rsid w:val="002C37BB"/>
    <w:rsid w:val="002C44A6"/>
    <w:rsid w:val="002C452D"/>
    <w:rsid w:val="002C4F53"/>
    <w:rsid w:val="002C5386"/>
    <w:rsid w:val="002C58A3"/>
    <w:rsid w:val="002C5B5E"/>
    <w:rsid w:val="002C6918"/>
    <w:rsid w:val="002C6C48"/>
    <w:rsid w:val="002C6E5A"/>
    <w:rsid w:val="002C720B"/>
    <w:rsid w:val="002C79A2"/>
    <w:rsid w:val="002C7ED3"/>
    <w:rsid w:val="002C7FCD"/>
    <w:rsid w:val="002D01DD"/>
    <w:rsid w:val="002D08F4"/>
    <w:rsid w:val="002D0FB6"/>
    <w:rsid w:val="002D1B98"/>
    <w:rsid w:val="002D2973"/>
    <w:rsid w:val="002D2ADF"/>
    <w:rsid w:val="002D3108"/>
    <w:rsid w:val="002D3578"/>
    <w:rsid w:val="002D35C1"/>
    <w:rsid w:val="002D36BA"/>
    <w:rsid w:val="002D3733"/>
    <w:rsid w:val="002D3871"/>
    <w:rsid w:val="002D3972"/>
    <w:rsid w:val="002D3FF5"/>
    <w:rsid w:val="002D415B"/>
    <w:rsid w:val="002D4671"/>
    <w:rsid w:val="002D4E4C"/>
    <w:rsid w:val="002D5181"/>
    <w:rsid w:val="002D663E"/>
    <w:rsid w:val="002D6646"/>
    <w:rsid w:val="002D6AFD"/>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5DCE"/>
    <w:rsid w:val="002E5EF9"/>
    <w:rsid w:val="002E6EE5"/>
    <w:rsid w:val="002E727E"/>
    <w:rsid w:val="002E7311"/>
    <w:rsid w:val="002E74C2"/>
    <w:rsid w:val="002E79A3"/>
    <w:rsid w:val="002F0D17"/>
    <w:rsid w:val="002F104B"/>
    <w:rsid w:val="002F1699"/>
    <w:rsid w:val="002F19CF"/>
    <w:rsid w:val="002F1A6E"/>
    <w:rsid w:val="002F2015"/>
    <w:rsid w:val="002F231B"/>
    <w:rsid w:val="002F2C0F"/>
    <w:rsid w:val="002F2EBE"/>
    <w:rsid w:val="002F3116"/>
    <w:rsid w:val="002F375D"/>
    <w:rsid w:val="002F37AD"/>
    <w:rsid w:val="002F4002"/>
    <w:rsid w:val="002F4551"/>
    <w:rsid w:val="002F479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8"/>
    <w:rsid w:val="00302C5A"/>
    <w:rsid w:val="00302E2E"/>
    <w:rsid w:val="00302F04"/>
    <w:rsid w:val="00302FC9"/>
    <w:rsid w:val="00303E3B"/>
    <w:rsid w:val="0030424B"/>
    <w:rsid w:val="00304AC5"/>
    <w:rsid w:val="00305079"/>
    <w:rsid w:val="00305224"/>
    <w:rsid w:val="00305832"/>
    <w:rsid w:val="00306529"/>
    <w:rsid w:val="00306FCB"/>
    <w:rsid w:val="00307626"/>
    <w:rsid w:val="003077C0"/>
    <w:rsid w:val="00310244"/>
    <w:rsid w:val="00310300"/>
    <w:rsid w:val="00310B2E"/>
    <w:rsid w:val="00310C03"/>
    <w:rsid w:val="0031185C"/>
    <w:rsid w:val="00311EA0"/>
    <w:rsid w:val="00312120"/>
    <w:rsid w:val="00312470"/>
    <w:rsid w:val="00312A4A"/>
    <w:rsid w:val="00312CE4"/>
    <w:rsid w:val="00312FBF"/>
    <w:rsid w:val="00313254"/>
    <w:rsid w:val="00313381"/>
    <w:rsid w:val="00313863"/>
    <w:rsid w:val="003139AD"/>
    <w:rsid w:val="00313D0A"/>
    <w:rsid w:val="00313FCC"/>
    <w:rsid w:val="003140DA"/>
    <w:rsid w:val="003141C5"/>
    <w:rsid w:val="00314C81"/>
    <w:rsid w:val="003153AC"/>
    <w:rsid w:val="003153CE"/>
    <w:rsid w:val="0031583D"/>
    <w:rsid w:val="00315D60"/>
    <w:rsid w:val="00315D66"/>
    <w:rsid w:val="00315E0E"/>
    <w:rsid w:val="0031679C"/>
    <w:rsid w:val="003169FE"/>
    <w:rsid w:val="00316A4A"/>
    <w:rsid w:val="00316EA3"/>
    <w:rsid w:val="00316EFC"/>
    <w:rsid w:val="003177E1"/>
    <w:rsid w:val="00320039"/>
    <w:rsid w:val="00320055"/>
    <w:rsid w:val="003200EF"/>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755"/>
    <w:rsid w:val="00324CE4"/>
    <w:rsid w:val="00325760"/>
    <w:rsid w:val="00325F05"/>
    <w:rsid w:val="003261C2"/>
    <w:rsid w:val="00326441"/>
    <w:rsid w:val="00326759"/>
    <w:rsid w:val="0032676D"/>
    <w:rsid w:val="00326AE9"/>
    <w:rsid w:val="00327B32"/>
    <w:rsid w:val="00327C8C"/>
    <w:rsid w:val="00330EEE"/>
    <w:rsid w:val="00331229"/>
    <w:rsid w:val="003316D6"/>
    <w:rsid w:val="00331986"/>
    <w:rsid w:val="00332409"/>
    <w:rsid w:val="003324E4"/>
    <w:rsid w:val="00332DA0"/>
    <w:rsid w:val="003331F3"/>
    <w:rsid w:val="003334CC"/>
    <w:rsid w:val="00333EA8"/>
    <w:rsid w:val="00333EF6"/>
    <w:rsid w:val="003355B0"/>
    <w:rsid w:val="003356BB"/>
    <w:rsid w:val="003359A1"/>
    <w:rsid w:val="00335D45"/>
    <w:rsid w:val="0033603E"/>
    <w:rsid w:val="00336282"/>
    <w:rsid w:val="00336667"/>
    <w:rsid w:val="003369FD"/>
    <w:rsid w:val="003371A0"/>
    <w:rsid w:val="003376F2"/>
    <w:rsid w:val="00337762"/>
    <w:rsid w:val="00337863"/>
    <w:rsid w:val="003405CA"/>
    <w:rsid w:val="003406D9"/>
    <w:rsid w:val="003409B6"/>
    <w:rsid w:val="00340DF6"/>
    <w:rsid w:val="00340F7E"/>
    <w:rsid w:val="00341487"/>
    <w:rsid w:val="003416F8"/>
    <w:rsid w:val="0034175F"/>
    <w:rsid w:val="003418F2"/>
    <w:rsid w:val="00341961"/>
    <w:rsid w:val="0034223C"/>
    <w:rsid w:val="00342730"/>
    <w:rsid w:val="00342D2B"/>
    <w:rsid w:val="0034301B"/>
    <w:rsid w:val="00343170"/>
    <w:rsid w:val="00343DB9"/>
    <w:rsid w:val="00343E02"/>
    <w:rsid w:val="003442A2"/>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E1"/>
    <w:rsid w:val="0035157E"/>
    <w:rsid w:val="00351691"/>
    <w:rsid w:val="0035189D"/>
    <w:rsid w:val="00352147"/>
    <w:rsid w:val="00352524"/>
    <w:rsid w:val="00352929"/>
    <w:rsid w:val="00352C6B"/>
    <w:rsid w:val="0035328D"/>
    <w:rsid w:val="0035389B"/>
    <w:rsid w:val="00353CA1"/>
    <w:rsid w:val="00354802"/>
    <w:rsid w:val="00354A68"/>
    <w:rsid w:val="00354CBA"/>
    <w:rsid w:val="00354DDF"/>
    <w:rsid w:val="00355314"/>
    <w:rsid w:val="0035549A"/>
    <w:rsid w:val="0035599B"/>
    <w:rsid w:val="00355E06"/>
    <w:rsid w:val="003561DB"/>
    <w:rsid w:val="0035658B"/>
    <w:rsid w:val="00356EE0"/>
    <w:rsid w:val="00357336"/>
    <w:rsid w:val="003578A3"/>
    <w:rsid w:val="003579BD"/>
    <w:rsid w:val="00357AA3"/>
    <w:rsid w:val="00360814"/>
    <w:rsid w:val="003623CE"/>
    <w:rsid w:val="00362D51"/>
    <w:rsid w:val="003631B7"/>
    <w:rsid w:val="0036321B"/>
    <w:rsid w:val="00363476"/>
    <w:rsid w:val="003636FF"/>
    <w:rsid w:val="00363EDC"/>
    <w:rsid w:val="00364183"/>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3B4E"/>
    <w:rsid w:val="00373C6B"/>
    <w:rsid w:val="00373D1C"/>
    <w:rsid w:val="00373F5C"/>
    <w:rsid w:val="00373FE2"/>
    <w:rsid w:val="0037485B"/>
    <w:rsid w:val="00374F55"/>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213"/>
    <w:rsid w:val="003828FB"/>
    <w:rsid w:val="00382B64"/>
    <w:rsid w:val="0038328E"/>
    <w:rsid w:val="00383A62"/>
    <w:rsid w:val="00383D1E"/>
    <w:rsid w:val="0038461C"/>
    <w:rsid w:val="00384B6A"/>
    <w:rsid w:val="00385583"/>
    <w:rsid w:val="0038565B"/>
    <w:rsid w:val="00385947"/>
    <w:rsid w:val="00386C1D"/>
    <w:rsid w:val="00386C68"/>
    <w:rsid w:val="003875FB"/>
    <w:rsid w:val="00390076"/>
    <w:rsid w:val="003902CA"/>
    <w:rsid w:val="003909BF"/>
    <w:rsid w:val="00390A39"/>
    <w:rsid w:val="0039169F"/>
    <w:rsid w:val="00391E77"/>
    <w:rsid w:val="00392C6F"/>
    <w:rsid w:val="00393503"/>
    <w:rsid w:val="0039359F"/>
    <w:rsid w:val="003939E2"/>
    <w:rsid w:val="00393CB7"/>
    <w:rsid w:val="00393FEC"/>
    <w:rsid w:val="003944A0"/>
    <w:rsid w:val="003946BC"/>
    <w:rsid w:val="00394BCF"/>
    <w:rsid w:val="003950C1"/>
    <w:rsid w:val="00395144"/>
    <w:rsid w:val="0039518F"/>
    <w:rsid w:val="003954FC"/>
    <w:rsid w:val="003958C4"/>
    <w:rsid w:val="00395B2E"/>
    <w:rsid w:val="00395D33"/>
    <w:rsid w:val="003965A2"/>
    <w:rsid w:val="00396822"/>
    <w:rsid w:val="0039706C"/>
    <w:rsid w:val="003A08A5"/>
    <w:rsid w:val="003A0C59"/>
    <w:rsid w:val="003A1092"/>
    <w:rsid w:val="003A2278"/>
    <w:rsid w:val="003A2E58"/>
    <w:rsid w:val="003A2EBD"/>
    <w:rsid w:val="003A31CE"/>
    <w:rsid w:val="003A31FA"/>
    <w:rsid w:val="003A3635"/>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B9"/>
    <w:rsid w:val="003B10DC"/>
    <w:rsid w:val="003B115F"/>
    <w:rsid w:val="003B1230"/>
    <w:rsid w:val="003B1702"/>
    <w:rsid w:val="003B1836"/>
    <w:rsid w:val="003B187B"/>
    <w:rsid w:val="003B19E4"/>
    <w:rsid w:val="003B2727"/>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B1"/>
    <w:rsid w:val="003B5F95"/>
    <w:rsid w:val="003B61C3"/>
    <w:rsid w:val="003B63E2"/>
    <w:rsid w:val="003B69F4"/>
    <w:rsid w:val="003B6B60"/>
    <w:rsid w:val="003B6F2D"/>
    <w:rsid w:val="003B784C"/>
    <w:rsid w:val="003B7852"/>
    <w:rsid w:val="003B79F2"/>
    <w:rsid w:val="003B7B89"/>
    <w:rsid w:val="003C07B0"/>
    <w:rsid w:val="003C0C65"/>
    <w:rsid w:val="003C12A8"/>
    <w:rsid w:val="003C12D8"/>
    <w:rsid w:val="003C166C"/>
    <w:rsid w:val="003C16E8"/>
    <w:rsid w:val="003C17D5"/>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3F9"/>
    <w:rsid w:val="003C585B"/>
    <w:rsid w:val="003C5FD1"/>
    <w:rsid w:val="003C652F"/>
    <w:rsid w:val="003C68F4"/>
    <w:rsid w:val="003C6E65"/>
    <w:rsid w:val="003C733D"/>
    <w:rsid w:val="003C7730"/>
    <w:rsid w:val="003D00CB"/>
    <w:rsid w:val="003D05DB"/>
    <w:rsid w:val="003D0D7E"/>
    <w:rsid w:val="003D1B41"/>
    <w:rsid w:val="003D221F"/>
    <w:rsid w:val="003D266D"/>
    <w:rsid w:val="003D3019"/>
    <w:rsid w:val="003D37F4"/>
    <w:rsid w:val="003D3977"/>
    <w:rsid w:val="003D3B8F"/>
    <w:rsid w:val="003D4349"/>
    <w:rsid w:val="003D4512"/>
    <w:rsid w:val="003D4BCE"/>
    <w:rsid w:val="003D54D8"/>
    <w:rsid w:val="003D558E"/>
    <w:rsid w:val="003D58B2"/>
    <w:rsid w:val="003D5C28"/>
    <w:rsid w:val="003D5C58"/>
    <w:rsid w:val="003D5D14"/>
    <w:rsid w:val="003D5D2A"/>
    <w:rsid w:val="003D6282"/>
    <w:rsid w:val="003D6A69"/>
    <w:rsid w:val="003D7195"/>
    <w:rsid w:val="003D7646"/>
    <w:rsid w:val="003D7A57"/>
    <w:rsid w:val="003E02F2"/>
    <w:rsid w:val="003E081A"/>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7463"/>
    <w:rsid w:val="003F04D8"/>
    <w:rsid w:val="003F0B9E"/>
    <w:rsid w:val="003F0EE3"/>
    <w:rsid w:val="003F13E4"/>
    <w:rsid w:val="003F1680"/>
    <w:rsid w:val="003F203F"/>
    <w:rsid w:val="003F281E"/>
    <w:rsid w:val="003F30FA"/>
    <w:rsid w:val="003F3132"/>
    <w:rsid w:val="003F3E71"/>
    <w:rsid w:val="003F418A"/>
    <w:rsid w:val="003F44EB"/>
    <w:rsid w:val="003F4A0E"/>
    <w:rsid w:val="003F4A9E"/>
    <w:rsid w:val="003F4ADD"/>
    <w:rsid w:val="003F4AFC"/>
    <w:rsid w:val="003F5332"/>
    <w:rsid w:val="003F5A04"/>
    <w:rsid w:val="003F5A58"/>
    <w:rsid w:val="003F5E42"/>
    <w:rsid w:val="003F5E52"/>
    <w:rsid w:val="003F5F59"/>
    <w:rsid w:val="003F6176"/>
    <w:rsid w:val="003F6230"/>
    <w:rsid w:val="003F6C54"/>
    <w:rsid w:val="003F71DD"/>
    <w:rsid w:val="003F7435"/>
    <w:rsid w:val="003F76B9"/>
    <w:rsid w:val="0040054C"/>
    <w:rsid w:val="004010B2"/>
    <w:rsid w:val="00401DA3"/>
    <w:rsid w:val="00401F2A"/>
    <w:rsid w:val="00402353"/>
    <w:rsid w:val="00402415"/>
    <w:rsid w:val="00402820"/>
    <w:rsid w:val="00402E6B"/>
    <w:rsid w:val="0040474A"/>
    <w:rsid w:val="0040499A"/>
    <w:rsid w:val="00404D39"/>
    <w:rsid w:val="00405515"/>
    <w:rsid w:val="004055F1"/>
    <w:rsid w:val="004056B3"/>
    <w:rsid w:val="00406270"/>
    <w:rsid w:val="00406596"/>
    <w:rsid w:val="004065F8"/>
    <w:rsid w:val="00406ADB"/>
    <w:rsid w:val="00406AEC"/>
    <w:rsid w:val="00406B6F"/>
    <w:rsid w:val="00407C61"/>
    <w:rsid w:val="00407E87"/>
    <w:rsid w:val="00410B7A"/>
    <w:rsid w:val="00410E01"/>
    <w:rsid w:val="00411D3A"/>
    <w:rsid w:val="0041210C"/>
    <w:rsid w:val="004136FA"/>
    <w:rsid w:val="004137DC"/>
    <w:rsid w:val="00413DC3"/>
    <w:rsid w:val="004153CE"/>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23C7"/>
    <w:rsid w:val="00422826"/>
    <w:rsid w:val="00422B5F"/>
    <w:rsid w:val="00422E48"/>
    <w:rsid w:val="004236F4"/>
    <w:rsid w:val="00423CE7"/>
    <w:rsid w:val="004242C2"/>
    <w:rsid w:val="0042448E"/>
    <w:rsid w:val="00424AC6"/>
    <w:rsid w:val="00424E2B"/>
    <w:rsid w:val="004251E9"/>
    <w:rsid w:val="004258A8"/>
    <w:rsid w:val="004259CB"/>
    <w:rsid w:val="00425FBA"/>
    <w:rsid w:val="00426127"/>
    <w:rsid w:val="00426361"/>
    <w:rsid w:val="004266FF"/>
    <w:rsid w:val="004269FA"/>
    <w:rsid w:val="00426BD4"/>
    <w:rsid w:val="00426DBF"/>
    <w:rsid w:val="00427509"/>
    <w:rsid w:val="00427FEF"/>
    <w:rsid w:val="0043003C"/>
    <w:rsid w:val="0043029A"/>
    <w:rsid w:val="00430468"/>
    <w:rsid w:val="0043059B"/>
    <w:rsid w:val="00430EB7"/>
    <w:rsid w:val="00431126"/>
    <w:rsid w:val="00431645"/>
    <w:rsid w:val="0043179A"/>
    <w:rsid w:val="00431B14"/>
    <w:rsid w:val="00431C47"/>
    <w:rsid w:val="00431D58"/>
    <w:rsid w:val="00432003"/>
    <w:rsid w:val="0043264A"/>
    <w:rsid w:val="004326BE"/>
    <w:rsid w:val="00432B68"/>
    <w:rsid w:val="00433036"/>
    <w:rsid w:val="00433A8C"/>
    <w:rsid w:val="00433E97"/>
    <w:rsid w:val="00434221"/>
    <w:rsid w:val="00434380"/>
    <w:rsid w:val="004356E0"/>
    <w:rsid w:val="004363CA"/>
    <w:rsid w:val="004369D1"/>
    <w:rsid w:val="00436D94"/>
    <w:rsid w:val="00436ED4"/>
    <w:rsid w:val="00437001"/>
    <w:rsid w:val="004372AC"/>
    <w:rsid w:val="00437619"/>
    <w:rsid w:val="0043790E"/>
    <w:rsid w:val="00440217"/>
    <w:rsid w:val="004404CF"/>
    <w:rsid w:val="00440BEA"/>
    <w:rsid w:val="00441929"/>
    <w:rsid w:val="00441B17"/>
    <w:rsid w:val="00442168"/>
    <w:rsid w:val="0044396B"/>
    <w:rsid w:val="004445C8"/>
    <w:rsid w:val="00444A5E"/>
    <w:rsid w:val="00444BA9"/>
    <w:rsid w:val="00444C91"/>
    <w:rsid w:val="00444F32"/>
    <w:rsid w:val="00445432"/>
    <w:rsid w:val="00445F1D"/>
    <w:rsid w:val="00446007"/>
    <w:rsid w:val="0044651D"/>
    <w:rsid w:val="004471D5"/>
    <w:rsid w:val="0045132C"/>
    <w:rsid w:val="004517E1"/>
    <w:rsid w:val="00451A67"/>
    <w:rsid w:val="00451B2A"/>
    <w:rsid w:val="00451CD2"/>
    <w:rsid w:val="00453392"/>
    <w:rsid w:val="0045342C"/>
    <w:rsid w:val="004534A5"/>
    <w:rsid w:val="004538C8"/>
    <w:rsid w:val="004547D0"/>
    <w:rsid w:val="00454AC6"/>
    <w:rsid w:val="00454B87"/>
    <w:rsid w:val="00454DC9"/>
    <w:rsid w:val="004557D8"/>
    <w:rsid w:val="004559EC"/>
    <w:rsid w:val="00455D53"/>
    <w:rsid w:val="0045629C"/>
    <w:rsid w:val="00456332"/>
    <w:rsid w:val="004574BA"/>
    <w:rsid w:val="00457E54"/>
    <w:rsid w:val="00460626"/>
    <w:rsid w:val="00460967"/>
    <w:rsid w:val="00460DDE"/>
    <w:rsid w:val="0046157B"/>
    <w:rsid w:val="00461937"/>
    <w:rsid w:val="00461EB1"/>
    <w:rsid w:val="00462E17"/>
    <w:rsid w:val="004632BF"/>
    <w:rsid w:val="0046332E"/>
    <w:rsid w:val="00463975"/>
    <w:rsid w:val="00463EAE"/>
    <w:rsid w:val="00463FD8"/>
    <w:rsid w:val="0046418A"/>
    <w:rsid w:val="004643E9"/>
    <w:rsid w:val="0046611C"/>
    <w:rsid w:val="004662C1"/>
    <w:rsid w:val="004663DF"/>
    <w:rsid w:val="00466FCE"/>
    <w:rsid w:val="0046703F"/>
    <w:rsid w:val="0046738B"/>
    <w:rsid w:val="0046762F"/>
    <w:rsid w:val="00467A6A"/>
    <w:rsid w:val="00467E40"/>
    <w:rsid w:val="004701E5"/>
    <w:rsid w:val="004708DF"/>
    <w:rsid w:val="004710A4"/>
    <w:rsid w:val="0047114B"/>
    <w:rsid w:val="004711C6"/>
    <w:rsid w:val="004715AE"/>
    <w:rsid w:val="004717BC"/>
    <w:rsid w:val="00472456"/>
    <w:rsid w:val="004728B2"/>
    <w:rsid w:val="00473350"/>
    <w:rsid w:val="004740B0"/>
    <w:rsid w:val="004741A3"/>
    <w:rsid w:val="004743C0"/>
    <w:rsid w:val="00474D76"/>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B7F"/>
    <w:rsid w:val="00481E4F"/>
    <w:rsid w:val="00481EB0"/>
    <w:rsid w:val="0048253F"/>
    <w:rsid w:val="00482854"/>
    <w:rsid w:val="004828C2"/>
    <w:rsid w:val="00483014"/>
    <w:rsid w:val="0048312E"/>
    <w:rsid w:val="004832C2"/>
    <w:rsid w:val="004834F6"/>
    <w:rsid w:val="00483557"/>
    <w:rsid w:val="004836EC"/>
    <w:rsid w:val="00483780"/>
    <w:rsid w:val="004850B9"/>
    <w:rsid w:val="00485AB0"/>
    <w:rsid w:val="00485EC9"/>
    <w:rsid w:val="0048609F"/>
    <w:rsid w:val="00486755"/>
    <w:rsid w:val="00486D2A"/>
    <w:rsid w:val="0048700F"/>
    <w:rsid w:val="00487975"/>
    <w:rsid w:val="00487D47"/>
    <w:rsid w:val="00490878"/>
    <w:rsid w:val="00490CDA"/>
    <w:rsid w:val="00490F5C"/>
    <w:rsid w:val="00491C33"/>
    <w:rsid w:val="00491C4B"/>
    <w:rsid w:val="00492908"/>
    <w:rsid w:val="00492C1A"/>
    <w:rsid w:val="004939D3"/>
    <w:rsid w:val="00494374"/>
    <w:rsid w:val="004950A1"/>
    <w:rsid w:val="004950EC"/>
    <w:rsid w:val="00495578"/>
    <w:rsid w:val="0049708E"/>
    <w:rsid w:val="004975B4"/>
    <w:rsid w:val="00497A3C"/>
    <w:rsid w:val="004A054F"/>
    <w:rsid w:val="004A0663"/>
    <w:rsid w:val="004A0BEA"/>
    <w:rsid w:val="004A1797"/>
    <w:rsid w:val="004A1B67"/>
    <w:rsid w:val="004A1CF1"/>
    <w:rsid w:val="004A1F14"/>
    <w:rsid w:val="004A1FC3"/>
    <w:rsid w:val="004A2477"/>
    <w:rsid w:val="004A2A19"/>
    <w:rsid w:val="004A2C97"/>
    <w:rsid w:val="004A35BE"/>
    <w:rsid w:val="004A3F46"/>
    <w:rsid w:val="004A49BC"/>
    <w:rsid w:val="004A4F36"/>
    <w:rsid w:val="004A50E2"/>
    <w:rsid w:val="004A5623"/>
    <w:rsid w:val="004A57B7"/>
    <w:rsid w:val="004A5B81"/>
    <w:rsid w:val="004A6367"/>
    <w:rsid w:val="004A650A"/>
    <w:rsid w:val="004A6694"/>
    <w:rsid w:val="004A6F13"/>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503"/>
    <w:rsid w:val="004B3634"/>
    <w:rsid w:val="004B4B06"/>
    <w:rsid w:val="004B4EC1"/>
    <w:rsid w:val="004B5B23"/>
    <w:rsid w:val="004B6513"/>
    <w:rsid w:val="004B6744"/>
    <w:rsid w:val="004B6C24"/>
    <w:rsid w:val="004B716C"/>
    <w:rsid w:val="004B73BE"/>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D93"/>
    <w:rsid w:val="004C76F0"/>
    <w:rsid w:val="004C7C7D"/>
    <w:rsid w:val="004D03D2"/>
    <w:rsid w:val="004D0AEB"/>
    <w:rsid w:val="004D1AAB"/>
    <w:rsid w:val="004D276E"/>
    <w:rsid w:val="004D2D8C"/>
    <w:rsid w:val="004D32D1"/>
    <w:rsid w:val="004D35F9"/>
    <w:rsid w:val="004D3FB2"/>
    <w:rsid w:val="004D492D"/>
    <w:rsid w:val="004D4FB8"/>
    <w:rsid w:val="004D5BF3"/>
    <w:rsid w:val="004D5D2A"/>
    <w:rsid w:val="004D62A1"/>
    <w:rsid w:val="004D6379"/>
    <w:rsid w:val="004D6536"/>
    <w:rsid w:val="004D6949"/>
    <w:rsid w:val="004D6B75"/>
    <w:rsid w:val="004D6E09"/>
    <w:rsid w:val="004D78F8"/>
    <w:rsid w:val="004E086F"/>
    <w:rsid w:val="004E0BB6"/>
    <w:rsid w:val="004E0DD8"/>
    <w:rsid w:val="004E1001"/>
    <w:rsid w:val="004E148C"/>
    <w:rsid w:val="004E1D53"/>
    <w:rsid w:val="004E1EFA"/>
    <w:rsid w:val="004E1FA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7013"/>
    <w:rsid w:val="004E7096"/>
    <w:rsid w:val="004E7B5D"/>
    <w:rsid w:val="004F00C1"/>
    <w:rsid w:val="004F041E"/>
    <w:rsid w:val="004F0576"/>
    <w:rsid w:val="004F0FA9"/>
    <w:rsid w:val="004F135A"/>
    <w:rsid w:val="004F200E"/>
    <w:rsid w:val="004F2779"/>
    <w:rsid w:val="004F2AEE"/>
    <w:rsid w:val="004F2C74"/>
    <w:rsid w:val="004F2C88"/>
    <w:rsid w:val="004F2EFD"/>
    <w:rsid w:val="004F341D"/>
    <w:rsid w:val="004F3462"/>
    <w:rsid w:val="004F3DAA"/>
    <w:rsid w:val="004F3F94"/>
    <w:rsid w:val="004F4155"/>
    <w:rsid w:val="004F4B26"/>
    <w:rsid w:val="004F4DC6"/>
    <w:rsid w:val="004F55C1"/>
    <w:rsid w:val="004F6C71"/>
    <w:rsid w:val="004F6DF9"/>
    <w:rsid w:val="004F73FF"/>
    <w:rsid w:val="004F74EA"/>
    <w:rsid w:val="004F759A"/>
    <w:rsid w:val="004F7BF9"/>
    <w:rsid w:val="004F7CE3"/>
    <w:rsid w:val="00500424"/>
    <w:rsid w:val="00500779"/>
    <w:rsid w:val="00501047"/>
    <w:rsid w:val="005014A0"/>
    <w:rsid w:val="00501757"/>
    <w:rsid w:val="00501763"/>
    <w:rsid w:val="005019E5"/>
    <w:rsid w:val="00501C19"/>
    <w:rsid w:val="00502C49"/>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AC1"/>
    <w:rsid w:val="00506DFF"/>
    <w:rsid w:val="0050746F"/>
    <w:rsid w:val="0050783D"/>
    <w:rsid w:val="00507E59"/>
    <w:rsid w:val="005103E7"/>
    <w:rsid w:val="00510524"/>
    <w:rsid w:val="005106C0"/>
    <w:rsid w:val="00511A65"/>
    <w:rsid w:val="00511AE4"/>
    <w:rsid w:val="00511D58"/>
    <w:rsid w:val="005132B4"/>
    <w:rsid w:val="00513429"/>
    <w:rsid w:val="00513748"/>
    <w:rsid w:val="00513A2A"/>
    <w:rsid w:val="00513DC7"/>
    <w:rsid w:val="00514662"/>
    <w:rsid w:val="00514B42"/>
    <w:rsid w:val="005157C3"/>
    <w:rsid w:val="0051689F"/>
    <w:rsid w:val="00516A61"/>
    <w:rsid w:val="00516BDE"/>
    <w:rsid w:val="00517576"/>
    <w:rsid w:val="0051793C"/>
    <w:rsid w:val="0052017C"/>
    <w:rsid w:val="00520471"/>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F8F"/>
    <w:rsid w:val="00526768"/>
    <w:rsid w:val="00526A6A"/>
    <w:rsid w:val="00526DFA"/>
    <w:rsid w:val="00527768"/>
    <w:rsid w:val="00530087"/>
    <w:rsid w:val="005301D6"/>
    <w:rsid w:val="005301DD"/>
    <w:rsid w:val="00530C6F"/>
    <w:rsid w:val="005312BA"/>
    <w:rsid w:val="00531793"/>
    <w:rsid w:val="00531AA1"/>
    <w:rsid w:val="00531C3C"/>
    <w:rsid w:val="00531F9E"/>
    <w:rsid w:val="00532022"/>
    <w:rsid w:val="005329B6"/>
    <w:rsid w:val="005329C3"/>
    <w:rsid w:val="00532B70"/>
    <w:rsid w:val="00532E7B"/>
    <w:rsid w:val="00532FA8"/>
    <w:rsid w:val="005337F8"/>
    <w:rsid w:val="00533A70"/>
    <w:rsid w:val="00534ADB"/>
    <w:rsid w:val="00535B14"/>
    <w:rsid w:val="00535CCC"/>
    <w:rsid w:val="00535DBF"/>
    <w:rsid w:val="0053610D"/>
    <w:rsid w:val="0053677A"/>
    <w:rsid w:val="00536DFF"/>
    <w:rsid w:val="0054033E"/>
    <w:rsid w:val="005409D2"/>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0F8"/>
    <w:rsid w:val="005475F2"/>
    <w:rsid w:val="00547A43"/>
    <w:rsid w:val="00547C16"/>
    <w:rsid w:val="00547DAE"/>
    <w:rsid w:val="00547E07"/>
    <w:rsid w:val="00550EBE"/>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588"/>
    <w:rsid w:val="00556697"/>
    <w:rsid w:val="005567CB"/>
    <w:rsid w:val="00556FC5"/>
    <w:rsid w:val="00557A43"/>
    <w:rsid w:val="00560932"/>
    <w:rsid w:val="0056095E"/>
    <w:rsid w:val="00560ED5"/>
    <w:rsid w:val="00561614"/>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58D"/>
    <w:rsid w:val="00565609"/>
    <w:rsid w:val="00566055"/>
    <w:rsid w:val="00566343"/>
    <w:rsid w:val="00566351"/>
    <w:rsid w:val="00566381"/>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701F"/>
    <w:rsid w:val="00587B1E"/>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A2"/>
    <w:rsid w:val="005939C0"/>
    <w:rsid w:val="00593EC5"/>
    <w:rsid w:val="00594063"/>
    <w:rsid w:val="00594593"/>
    <w:rsid w:val="00594F43"/>
    <w:rsid w:val="005951B4"/>
    <w:rsid w:val="005958F0"/>
    <w:rsid w:val="0059744A"/>
    <w:rsid w:val="005977D4"/>
    <w:rsid w:val="005977F2"/>
    <w:rsid w:val="00597858"/>
    <w:rsid w:val="005978F1"/>
    <w:rsid w:val="00597DA0"/>
    <w:rsid w:val="005A09AD"/>
    <w:rsid w:val="005A0C9B"/>
    <w:rsid w:val="005A0D7F"/>
    <w:rsid w:val="005A1D93"/>
    <w:rsid w:val="005A2720"/>
    <w:rsid w:val="005A2888"/>
    <w:rsid w:val="005A2D52"/>
    <w:rsid w:val="005A2FF4"/>
    <w:rsid w:val="005A37DA"/>
    <w:rsid w:val="005A3AA5"/>
    <w:rsid w:val="005A4021"/>
    <w:rsid w:val="005A40C5"/>
    <w:rsid w:val="005A4425"/>
    <w:rsid w:val="005A4539"/>
    <w:rsid w:val="005A4603"/>
    <w:rsid w:val="005A4A82"/>
    <w:rsid w:val="005A4AB9"/>
    <w:rsid w:val="005A4B97"/>
    <w:rsid w:val="005A4BCA"/>
    <w:rsid w:val="005A5C1F"/>
    <w:rsid w:val="005A5C5A"/>
    <w:rsid w:val="005A5DDE"/>
    <w:rsid w:val="005A5DFD"/>
    <w:rsid w:val="005A658A"/>
    <w:rsid w:val="005A6946"/>
    <w:rsid w:val="005A6967"/>
    <w:rsid w:val="005A6B19"/>
    <w:rsid w:val="005A7204"/>
    <w:rsid w:val="005B017E"/>
    <w:rsid w:val="005B075F"/>
    <w:rsid w:val="005B0A67"/>
    <w:rsid w:val="005B0EEB"/>
    <w:rsid w:val="005B10DB"/>
    <w:rsid w:val="005B172E"/>
    <w:rsid w:val="005B1A96"/>
    <w:rsid w:val="005B1E28"/>
    <w:rsid w:val="005B233E"/>
    <w:rsid w:val="005B2344"/>
    <w:rsid w:val="005B2CC1"/>
    <w:rsid w:val="005B2EE8"/>
    <w:rsid w:val="005B327B"/>
    <w:rsid w:val="005B33C3"/>
    <w:rsid w:val="005B36CF"/>
    <w:rsid w:val="005B387F"/>
    <w:rsid w:val="005B3D0C"/>
    <w:rsid w:val="005B40F9"/>
    <w:rsid w:val="005B418E"/>
    <w:rsid w:val="005B41A5"/>
    <w:rsid w:val="005B4BED"/>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6E7"/>
    <w:rsid w:val="005C1764"/>
    <w:rsid w:val="005C1817"/>
    <w:rsid w:val="005C1E7C"/>
    <w:rsid w:val="005C1F42"/>
    <w:rsid w:val="005C27F9"/>
    <w:rsid w:val="005C29AA"/>
    <w:rsid w:val="005C3285"/>
    <w:rsid w:val="005C34C2"/>
    <w:rsid w:val="005C352C"/>
    <w:rsid w:val="005C405D"/>
    <w:rsid w:val="005C444B"/>
    <w:rsid w:val="005C4855"/>
    <w:rsid w:val="005C5114"/>
    <w:rsid w:val="005C5443"/>
    <w:rsid w:val="005C5745"/>
    <w:rsid w:val="005C5816"/>
    <w:rsid w:val="005C58FB"/>
    <w:rsid w:val="005C5962"/>
    <w:rsid w:val="005C5DA2"/>
    <w:rsid w:val="005C62D6"/>
    <w:rsid w:val="005C6467"/>
    <w:rsid w:val="005C64CA"/>
    <w:rsid w:val="005C65CE"/>
    <w:rsid w:val="005C713B"/>
    <w:rsid w:val="005C740C"/>
    <w:rsid w:val="005C78DE"/>
    <w:rsid w:val="005C7CBF"/>
    <w:rsid w:val="005D0139"/>
    <w:rsid w:val="005D028E"/>
    <w:rsid w:val="005D067C"/>
    <w:rsid w:val="005D093E"/>
    <w:rsid w:val="005D0AA1"/>
    <w:rsid w:val="005D1335"/>
    <w:rsid w:val="005D14F2"/>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E049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869"/>
    <w:rsid w:val="005F3ED2"/>
    <w:rsid w:val="005F435E"/>
    <w:rsid w:val="005F44C6"/>
    <w:rsid w:val="005F45C1"/>
    <w:rsid w:val="005F473D"/>
    <w:rsid w:val="005F4C8D"/>
    <w:rsid w:val="005F4E54"/>
    <w:rsid w:val="005F5935"/>
    <w:rsid w:val="005F5B98"/>
    <w:rsid w:val="005F5DDF"/>
    <w:rsid w:val="005F5FBF"/>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9BE"/>
    <w:rsid w:val="00604B44"/>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0E73"/>
    <w:rsid w:val="0061118A"/>
    <w:rsid w:val="0061153D"/>
    <w:rsid w:val="006115CA"/>
    <w:rsid w:val="0061167B"/>
    <w:rsid w:val="00611736"/>
    <w:rsid w:val="00611955"/>
    <w:rsid w:val="00611D94"/>
    <w:rsid w:val="00611ECA"/>
    <w:rsid w:val="00612469"/>
    <w:rsid w:val="006124F5"/>
    <w:rsid w:val="00612886"/>
    <w:rsid w:val="00612AA8"/>
    <w:rsid w:val="00612C51"/>
    <w:rsid w:val="00613051"/>
    <w:rsid w:val="0061318E"/>
    <w:rsid w:val="0061337C"/>
    <w:rsid w:val="00613408"/>
    <w:rsid w:val="006135F0"/>
    <w:rsid w:val="00613745"/>
    <w:rsid w:val="006145E2"/>
    <w:rsid w:val="00614EAA"/>
    <w:rsid w:val="00615500"/>
    <w:rsid w:val="00615860"/>
    <w:rsid w:val="00615A5E"/>
    <w:rsid w:val="00615D85"/>
    <w:rsid w:val="0061601F"/>
    <w:rsid w:val="0061674C"/>
    <w:rsid w:val="006172F2"/>
    <w:rsid w:val="006172F5"/>
    <w:rsid w:val="006179EA"/>
    <w:rsid w:val="00617BA0"/>
    <w:rsid w:val="00617C48"/>
    <w:rsid w:val="00620045"/>
    <w:rsid w:val="006200FB"/>
    <w:rsid w:val="006207C7"/>
    <w:rsid w:val="006208BF"/>
    <w:rsid w:val="00620912"/>
    <w:rsid w:val="00620AFB"/>
    <w:rsid w:val="00621688"/>
    <w:rsid w:val="00621E03"/>
    <w:rsid w:val="0062320B"/>
    <w:rsid w:val="00623C8C"/>
    <w:rsid w:val="00623F27"/>
    <w:rsid w:val="00623F6C"/>
    <w:rsid w:val="006247BA"/>
    <w:rsid w:val="00624A85"/>
    <w:rsid w:val="00624D7F"/>
    <w:rsid w:val="00624DEE"/>
    <w:rsid w:val="00625121"/>
    <w:rsid w:val="00625D3A"/>
    <w:rsid w:val="00625D8C"/>
    <w:rsid w:val="006267A3"/>
    <w:rsid w:val="006268F1"/>
    <w:rsid w:val="00626F78"/>
    <w:rsid w:val="00627240"/>
    <w:rsid w:val="00627246"/>
    <w:rsid w:val="00627736"/>
    <w:rsid w:val="00627892"/>
    <w:rsid w:val="00627B5A"/>
    <w:rsid w:val="00627C89"/>
    <w:rsid w:val="00627E79"/>
    <w:rsid w:val="00630087"/>
    <w:rsid w:val="00630432"/>
    <w:rsid w:val="00630611"/>
    <w:rsid w:val="00630C62"/>
    <w:rsid w:val="00630C74"/>
    <w:rsid w:val="00630F6B"/>
    <w:rsid w:val="00631116"/>
    <w:rsid w:val="0063192D"/>
    <w:rsid w:val="00631BD9"/>
    <w:rsid w:val="006328FE"/>
    <w:rsid w:val="00632C22"/>
    <w:rsid w:val="00634329"/>
    <w:rsid w:val="0063442F"/>
    <w:rsid w:val="0063455C"/>
    <w:rsid w:val="006349D0"/>
    <w:rsid w:val="00634E57"/>
    <w:rsid w:val="006356BD"/>
    <w:rsid w:val="006357BE"/>
    <w:rsid w:val="00635864"/>
    <w:rsid w:val="006358F3"/>
    <w:rsid w:val="00635E93"/>
    <w:rsid w:val="00636379"/>
    <w:rsid w:val="00636AD5"/>
    <w:rsid w:val="00636F3C"/>
    <w:rsid w:val="00637706"/>
    <w:rsid w:val="00637F21"/>
    <w:rsid w:val="0064005C"/>
    <w:rsid w:val="0064037A"/>
    <w:rsid w:val="006407CC"/>
    <w:rsid w:val="00641833"/>
    <w:rsid w:val="00641A79"/>
    <w:rsid w:val="00641DC6"/>
    <w:rsid w:val="00641FAF"/>
    <w:rsid w:val="00642606"/>
    <w:rsid w:val="006427D6"/>
    <w:rsid w:val="00642E8C"/>
    <w:rsid w:val="00642FA1"/>
    <w:rsid w:val="00643191"/>
    <w:rsid w:val="00643432"/>
    <w:rsid w:val="006434CB"/>
    <w:rsid w:val="0064401D"/>
    <w:rsid w:val="006441B5"/>
    <w:rsid w:val="00645B72"/>
    <w:rsid w:val="00646378"/>
    <w:rsid w:val="00646522"/>
    <w:rsid w:val="00646621"/>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7A0"/>
    <w:rsid w:val="00654D39"/>
    <w:rsid w:val="006553D6"/>
    <w:rsid w:val="0065575A"/>
    <w:rsid w:val="00656709"/>
    <w:rsid w:val="00656C70"/>
    <w:rsid w:val="00656FC3"/>
    <w:rsid w:val="00657127"/>
    <w:rsid w:val="00657917"/>
    <w:rsid w:val="00657927"/>
    <w:rsid w:val="0066007E"/>
    <w:rsid w:val="00660D0C"/>
    <w:rsid w:val="00661148"/>
    <w:rsid w:val="006616D9"/>
    <w:rsid w:val="00661A49"/>
    <w:rsid w:val="006621E9"/>
    <w:rsid w:val="006622ED"/>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013"/>
    <w:rsid w:val="0066638E"/>
    <w:rsid w:val="006669B7"/>
    <w:rsid w:val="00666EA5"/>
    <w:rsid w:val="00667082"/>
    <w:rsid w:val="00667454"/>
    <w:rsid w:val="006674FB"/>
    <w:rsid w:val="006675CF"/>
    <w:rsid w:val="00667889"/>
    <w:rsid w:val="006678D9"/>
    <w:rsid w:val="00667CEF"/>
    <w:rsid w:val="0067054D"/>
    <w:rsid w:val="00670FBD"/>
    <w:rsid w:val="00671182"/>
    <w:rsid w:val="00671264"/>
    <w:rsid w:val="006712F0"/>
    <w:rsid w:val="00671554"/>
    <w:rsid w:val="00671C0C"/>
    <w:rsid w:val="00671DED"/>
    <w:rsid w:val="00671ECB"/>
    <w:rsid w:val="00671FFA"/>
    <w:rsid w:val="00672090"/>
    <w:rsid w:val="00672D9E"/>
    <w:rsid w:val="00672FF0"/>
    <w:rsid w:val="006738EB"/>
    <w:rsid w:val="006748DC"/>
    <w:rsid w:val="006751F6"/>
    <w:rsid w:val="00675214"/>
    <w:rsid w:val="00675416"/>
    <w:rsid w:val="00675695"/>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8C3"/>
    <w:rsid w:val="006839DA"/>
    <w:rsid w:val="00683BD2"/>
    <w:rsid w:val="00683ED2"/>
    <w:rsid w:val="00684121"/>
    <w:rsid w:val="00684122"/>
    <w:rsid w:val="00684F10"/>
    <w:rsid w:val="0068548D"/>
    <w:rsid w:val="00686ECA"/>
    <w:rsid w:val="0068739A"/>
    <w:rsid w:val="00687506"/>
    <w:rsid w:val="00690567"/>
    <w:rsid w:val="00690D9F"/>
    <w:rsid w:val="00690F9C"/>
    <w:rsid w:val="00691041"/>
    <w:rsid w:val="0069110B"/>
    <w:rsid w:val="0069164B"/>
    <w:rsid w:val="00691CFC"/>
    <w:rsid w:val="00692809"/>
    <w:rsid w:val="00692D34"/>
    <w:rsid w:val="006945DC"/>
    <w:rsid w:val="006946E2"/>
    <w:rsid w:val="006949A5"/>
    <w:rsid w:val="00694A57"/>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C0F"/>
    <w:rsid w:val="006B1E51"/>
    <w:rsid w:val="006B2A79"/>
    <w:rsid w:val="006B4877"/>
    <w:rsid w:val="006B4D2B"/>
    <w:rsid w:val="006B5A1D"/>
    <w:rsid w:val="006B5DA1"/>
    <w:rsid w:val="006B6184"/>
    <w:rsid w:val="006B62A8"/>
    <w:rsid w:val="006B6559"/>
    <w:rsid w:val="006B66D1"/>
    <w:rsid w:val="006B76D4"/>
    <w:rsid w:val="006B7709"/>
    <w:rsid w:val="006B7A4B"/>
    <w:rsid w:val="006B7C00"/>
    <w:rsid w:val="006B7CB9"/>
    <w:rsid w:val="006C010C"/>
    <w:rsid w:val="006C01B9"/>
    <w:rsid w:val="006C095F"/>
    <w:rsid w:val="006C12CB"/>
    <w:rsid w:val="006C1543"/>
    <w:rsid w:val="006C2161"/>
    <w:rsid w:val="006C2932"/>
    <w:rsid w:val="006C2936"/>
    <w:rsid w:val="006C3331"/>
    <w:rsid w:val="006C3438"/>
    <w:rsid w:val="006C357F"/>
    <w:rsid w:val="006C36E4"/>
    <w:rsid w:val="006C3A78"/>
    <w:rsid w:val="006C3D27"/>
    <w:rsid w:val="006C42F8"/>
    <w:rsid w:val="006C498B"/>
    <w:rsid w:val="006C4C95"/>
    <w:rsid w:val="006C5142"/>
    <w:rsid w:val="006C55E0"/>
    <w:rsid w:val="006C5F33"/>
    <w:rsid w:val="006C5FB0"/>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50A8"/>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4CE"/>
    <w:rsid w:val="006E2238"/>
    <w:rsid w:val="006E2673"/>
    <w:rsid w:val="006E2858"/>
    <w:rsid w:val="006E29E2"/>
    <w:rsid w:val="006E2E0A"/>
    <w:rsid w:val="006E3625"/>
    <w:rsid w:val="006E366A"/>
    <w:rsid w:val="006E3866"/>
    <w:rsid w:val="006E387D"/>
    <w:rsid w:val="006E3B69"/>
    <w:rsid w:val="006E3FC0"/>
    <w:rsid w:val="006E43D7"/>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8D"/>
    <w:rsid w:val="006F16D9"/>
    <w:rsid w:val="006F19C9"/>
    <w:rsid w:val="006F1EE4"/>
    <w:rsid w:val="006F2997"/>
    <w:rsid w:val="006F2B8E"/>
    <w:rsid w:val="006F315B"/>
    <w:rsid w:val="006F339F"/>
    <w:rsid w:val="006F36E5"/>
    <w:rsid w:val="006F39A1"/>
    <w:rsid w:val="006F3AB2"/>
    <w:rsid w:val="006F3D4E"/>
    <w:rsid w:val="006F4652"/>
    <w:rsid w:val="006F4CFE"/>
    <w:rsid w:val="006F4F10"/>
    <w:rsid w:val="006F5774"/>
    <w:rsid w:val="006F5A0F"/>
    <w:rsid w:val="006F6F49"/>
    <w:rsid w:val="00700247"/>
    <w:rsid w:val="00700B40"/>
    <w:rsid w:val="00701319"/>
    <w:rsid w:val="00701FA5"/>
    <w:rsid w:val="007030C5"/>
    <w:rsid w:val="00703302"/>
    <w:rsid w:val="007036FF"/>
    <w:rsid w:val="007039CD"/>
    <w:rsid w:val="00704B3E"/>
    <w:rsid w:val="007061B9"/>
    <w:rsid w:val="007062C1"/>
    <w:rsid w:val="00706414"/>
    <w:rsid w:val="00706C6B"/>
    <w:rsid w:val="0070741C"/>
    <w:rsid w:val="00707E3F"/>
    <w:rsid w:val="007105DD"/>
    <w:rsid w:val="00710771"/>
    <w:rsid w:val="00710C13"/>
    <w:rsid w:val="00711106"/>
    <w:rsid w:val="0071153C"/>
    <w:rsid w:val="007117B2"/>
    <w:rsid w:val="00711D09"/>
    <w:rsid w:val="00711F06"/>
    <w:rsid w:val="007122BC"/>
    <w:rsid w:val="0071254D"/>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D88"/>
    <w:rsid w:val="00736400"/>
    <w:rsid w:val="0073665D"/>
    <w:rsid w:val="00736921"/>
    <w:rsid w:val="00736AD2"/>
    <w:rsid w:val="00736C1E"/>
    <w:rsid w:val="00736CE0"/>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A22"/>
    <w:rsid w:val="00745C40"/>
    <w:rsid w:val="00745E4F"/>
    <w:rsid w:val="00745F5B"/>
    <w:rsid w:val="007462E7"/>
    <w:rsid w:val="00746D71"/>
    <w:rsid w:val="00747442"/>
    <w:rsid w:val="00747690"/>
    <w:rsid w:val="007478B2"/>
    <w:rsid w:val="00750012"/>
    <w:rsid w:val="007502C9"/>
    <w:rsid w:val="00750CFC"/>
    <w:rsid w:val="00750F5A"/>
    <w:rsid w:val="00751079"/>
    <w:rsid w:val="007510DB"/>
    <w:rsid w:val="0075163A"/>
    <w:rsid w:val="00751DCA"/>
    <w:rsid w:val="00752E98"/>
    <w:rsid w:val="0075326D"/>
    <w:rsid w:val="00753391"/>
    <w:rsid w:val="0075384F"/>
    <w:rsid w:val="00753937"/>
    <w:rsid w:val="0075480D"/>
    <w:rsid w:val="00754D4C"/>
    <w:rsid w:val="00754F06"/>
    <w:rsid w:val="00754F7D"/>
    <w:rsid w:val="007553AF"/>
    <w:rsid w:val="0075545C"/>
    <w:rsid w:val="0075552D"/>
    <w:rsid w:val="00755D6A"/>
    <w:rsid w:val="00756495"/>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09C7"/>
    <w:rsid w:val="00761206"/>
    <w:rsid w:val="0076190B"/>
    <w:rsid w:val="00761B11"/>
    <w:rsid w:val="00761B1B"/>
    <w:rsid w:val="00761B91"/>
    <w:rsid w:val="00762006"/>
    <w:rsid w:val="007621E6"/>
    <w:rsid w:val="0076272F"/>
    <w:rsid w:val="00762C02"/>
    <w:rsid w:val="00763060"/>
    <w:rsid w:val="00763333"/>
    <w:rsid w:val="0076367F"/>
    <w:rsid w:val="00763F64"/>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E0B"/>
    <w:rsid w:val="00770F8A"/>
    <w:rsid w:val="0077108A"/>
    <w:rsid w:val="00771A7F"/>
    <w:rsid w:val="00771B1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20"/>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85"/>
    <w:rsid w:val="007A0694"/>
    <w:rsid w:val="007A0A36"/>
    <w:rsid w:val="007A0A88"/>
    <w:rsid w:val="007A0A8A"/>
    <w:rsid w:val="007A0DE9"/>
    <w:rsid w:val="007A0FAE"/>
    <w:rsid w:val="007A12A5"/>
    <w:rsid w:val="007A13C3"/>
    <w:rsid w:val="007A1C46"/>
    <w:rsid w:val="007A20AB"/>
    <w:rsid w:val="007A24E7"/>
    <w:rsid w:val="007A278C"/>
    <w:rsid w:val="007A2A10"/>
    <w:rsid w:val="007A3462"/>
    <w:rsid w:val="007A3511"/>
    <w:rsid w:val="007A393B"/>
    <w:rsid w:val="007A39B3"/>
    <w:rsid w:val="007A3BCB"/>
    <w:rsid w:val="007A3F4F"/>
    <w:rsid w:val="007A4269"/>
    <w:rsid w:val="007A4944"/>
    <w:rsid w:val="007A50C5"/>
    <w:rsid w:val="007A5BE9"/>
    <w:rsid w:val="007A5D42"/>
    <w:rsid w:val="007A5D6B"/>
    <w:rsid w:val="007A664A"/>
    <w:rsid w:val="007A7606"/>
    <w:rsid w:val="007A7743"/>
    <w:rsid w:val="007A7C0B"/>
    <w:rsid w:val="007A7CFE"/>
    <w:rsid w:val="007B0724"/>
    <w:rsid w:val="007B0A3B"/>
    <w:rsid w:val="007B1386"/>
    <w:rsid w:val="007B170D"/>
    <w:rsid w:val="007B24C9"/>
    <w:rsid w:val="007B277E"/>
    <w:rsid w:val="007B2866"/>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2916"/>
    <w:rsid w:val="007C3115"/>
    <w:rsid w:val="007C313A"/>
    <w:rsid w:val="007C315A"/>
    <w:rsid w:val="007C333F"/>
    <w:rsid w:val="007C34E2"/>
    <w:rsid w:val="007C36DA"/>
    <w:rsid w:val="007C37F7"/>
    <w:rsid w:val="007C3978"/>
    <w:rsid w:val="007C39CF"/>
    <w:rsid w:val="007C3E22"/>
    <w:rsid w:val="007C4B6F"/>
    <w:rsid w:val="007C4F7B"/>
    <w:rsid w:val="007C5985"/>
    <w:rsid w:val="007C5B32"/>
    <w:rsid w:val="007C5CEE"/>
    <w:rsid w:val="007C6185"/>
    <w:rsid w:val="007C6483"/>
    <w:rsid w:val="007D0013"/>
    <w:rsid w:val="007D01F5"/>
    <w:rsid w:val="007D0CF4"/>
    <w:rsid w:val="007D2332"/>
    <w:rsid w:val="007D2626"/>
    <w:rsid w:val="007D32E5"/>
    <w:rsid w:val="007D35A7"/>
    <w:rsid w:val="007D3B31"/>
    <w:rsid w:val="007D3CF0"/>
    <w:rsid w:val="007D3D61"/>
    <w:rsid w:val="007D3F56"/>
    <w:rsid w:val="007D40BB"/>
    <w:rsid w:val="007D4FBC"/>
    <w:rsid w:val="007D5224"/>
    <w:rsid w:val="007D5527"/>
    <w:rsid w:val="007D57C2"/>
    <w:rsid w:val="007D5E77"/>
    <w:rsid w:val="007D6083"/>
    <w:rsid w:val="007D61E5"/>
    <w:rsid w:val="007D6D2D"/>
    <w:rsid w:val="007D7346"/>
    <w:rsid w:val="007D7B68"/>
    <w:rsid w:val="007D7C3D"/>
    <w:rsid w:val="007D7F4F"/>
    <w:rsid w:val="007D7F68"/>
    <w:rsid w:val="007E011C"/>
    <w:rsid w:val="007E03C8"/>
    <w:rsid w:val="007E0B04"/>
    <w:rsid w:val="007E0C09"/>
    <w:rsid w:val="007E10A9"/>
    <w:rsid w:val="007E1312"/>
    <w:rsid w:val="007E1613"/>
    <w:rsid w:val="007E1D8A"/>
    <w:rsid w:val="007E2421"/>
    <w:rsid w:val="007E2A84"/>
    <w:rsid w:val="007E2B34"/>
    <w:rsid w:val="007E2D52"/>
    <w:rsid w:val="007E3308"/>
    <w:rsid w:val="007E3604"/>
    <w:rsid w:val="007E38C0"/>
    <w:rsid w:val="007E39BB"/>
    <w:rsid w:val="007E3FF1"/>
    <w:rsid w:val="007E415F"/>
    <w:rsid w:val="007E437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A41"/>
    <w:rsid w:val="007F3C2E"/>
    <w:rsid w:val="007F40B2"/>
    <w:rsid w:val="007F4464"/>
    <w:rsid w:val="007F458C"/>
    <w:rsid w:val="007F45DB"/>
    <w:rsid w:val="007F5045"/>
    <w:rsid w:val="007F5360"/>
    <w:rsid w:val="007F5C33"/>
    <w:rsid w:val="007F65AB"/>
    <w:rsid w:val="007F6687"/>
    <w:rsid w:val="007F6A53"/>
    <w:rsid w:val="007F7A82"/>
    <w:rsid w:val="00800814"/>
    <w:rsid w:val="00800964"/>
    <w:rsid w:val="00800D24"/>
    <w:rsid w:val="00801020"/>
    <w:rsid w:val="00801060"/>
    <w:rsid w:val="00801166"/>
    <w:rsid w:val="008011F1"/>
    <w:rsid w:val="00801D46"/>
    <w:rsid w:val="00801D5D"/>
    <w:rsid w:val="00801E9A"/>
    <w:rsid w:val="008029CC"/>
    <w:rsid w:val="00802F12"/>
    <w:rsid w:val="008035E9"/>
    <w:rsid w:val="00804207"/>
    <w:rsid w:val="00804D08"/>
    <w:rsid w:val="00805674"/>
    <w:rsid w:val="00805940"/>
    <w:rsid w:val="00805BE6"/>
    <w:rsid w:val="00805CC2"/>
    <w:rsid w:val="00806524"/>
    <w:rsid w:val="00807530"/>
    <w:rsid w:val="00810218"/>
    <w:rsid w:val="008105FC"/>
    <w:rsid w:val="00810B22"/>
    <w:rsid w:val="00810F0D"/>
    <w:rsid w:val="00811B6A"/>
    <w:rsid w:val="00811C82"/>
    <w:rsid w:val="00811F34"/>
    <w:rsid w:val="0081230F"/>
    <w:rsid w:val="00812426"/>
    <w:rsid w:val="008124C4"/>
    <w:rsid w:val="008127E6"/>
    <w:rsid w:val="00812BA0"/>
    <w:rsid w:val="00812D82"/>
    <w:rsid w:val="00812FF1"/>
    <w:rsid w:val="00813E51"/>
    <w:rsid w:val="00813EE0"/>
    <w:rsid w:val="0081452B"/>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560"/>
    <w:rsid w:val="008279A8"/>
    <w:rsid w:val="00827AF6"/>
    <w:rsid w:val="00827BCA"/>
    <w:rsid w:val="00827D19"/>
    <w:rsid w:val="00830011"/>
    <w:rsid w:val="00830548"/>
    <w:rsid w:val="008306BB"/>
    <w:rsid w:val="008306C6"/>
    <w:rsid w:val="00830904"/>
    <w:rsid w:val="00830FEB"/>
    <w:rsid w:val="008316FD"/>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2042"/>
    <w:rsid w:val="008421FD"/>
    <w:rsid w:val="008423B7"/>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B9D"/>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368"/>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964"/>
    <w:rsid w:val="00875A60"/>
    <w:rsid w:val="00875B37"/>
    <w:rsid w:val="00875C34"/>
    <w:rsid w:val="008765C2"/>
    <w:rsid w:val="00876A32"/>
    <w:rsid w:val="00877D78"/>
    <w:rsid w:val="00880499"/>
    <w:rsid w:val="008807DC"/>
    <w:rsid w:val="00880A0B"/>
    <w:rsid w:val="008810D9"/>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951"/>
    <w:rsid w:val="00890640"/>
    <w:rsid w:val="00890754"/>
    <w:rsid w:val="00890890"/>
    <w:rsid w:val="00891279"/>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E52"/>
    <w:rsid w:val="008972B2"/>
    <w:rsid w:val="0089732E"/>
    <w:rsid w:val="0089778C"/>
    <w:rsid w:val="00897BA7"/>
    <w:rsid w:val="008A07A6"/>
    <w:rsid w:val="008A0CA5"/>
    <w:rsid w:val="008A0CC5"/>
    <w:rsid w:val="008A1106"/>
    <w:rsid w:val="008A1650"/>
    <w:rsid w:val="008A1E52"/>
    <w:rsid w:val="008A1EF9"/>
    <w:rsid w:val="008A200C"/>
    <w:rsid w:val="008A225B"/>
    <w:rsid w:val="008A2B4E"/>
    <w:rsid w:val="008A2BF1"/>
    <w:rsid w:val="008A3624"/>
    <w:rsid w:val="008A40D6"/>
    <w:rsid w:val="008A4311"/>
    <w:rsid w:val="008A4A6B"/>
    <w:rsid w:val="008A4EB9"/>
    <w:rsid w:val="008A5828"/>
    <w:rsid w:val="008A5A39"/>
    <w:rsid w:val="008A5C98"/>
    <w:rsid w:val="008A604B"/>
    <w:rsid w:val="008A620C"/>
    <w:rsid w:val="008A696E"/>
    <w:rsid w:val="008A7637"/>
    <w:rsid w:val="008A7B74"/>
    <w:rsid w:val="008A7C64"/>
    <w:rsid w:val="008A7CF2"/>
    <w:rsid w:val="008B007F"/>
    <w:rsid w:val="008B03F9"/>
    <w:rsid w:val="008B05F3"/>
    <w:rsid w:val="008B05F4"/>
    <w:rsid w:val="008B086A"/>
    <w:rsid w:val="008B09CD"/>
    <w:rsid w:val="008B1006"/>
    <w:rsid w:val="008B157D"/>
    <w:rsid w:val="008B1A4E"/>
    <w:rsid w:val="008B2BC5"/>
    <w:rsid w:val="008B2C4E"/>
    <w:rsid w:val="008B30D0"/>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B73A4"/>
    <w:rsid w:val="008C03CD"/>
    <w:rsid w:val="008C0596"/>
    <w:rsid w:val="008C0775"/>
    <w:rsid w:val="008C099A"/>
    <w:rsid w:val="008C0BBD"/>
    <w:rsid w:val="008C10CF"/>
    <w:rsid w:val="008C1E8B"/>
    <w:rsid w:val="008C1F5F"/>
    <w:rsid w:val="008C273C"/>
    <w:rsid w:val="008C317F"/>
    <w:rsid w:val="008C3659"/>
    <w:rsid w:val="008C36B8"/>
    <w:rsid w:val="008C41C1"/>
    <w:rsid w:val="008C446E"/>
    <w:rsid w:val="008C458B"/>
    <w:rsid w:val="008C4D58"/>
    <w:rsid w:val="008C619E"/>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3D2"/>
    <w:rsid w:val="008D5656"/>
    <w:rsid w:val="008D5669"/>
    <w:rsid w:val="008D5F2F"/>
    <w:rsid w:val="008D6098"/>
    <w:rsid w:val="008D6236"/>
    <w:rsid w:val="008D64FF"/>
    <w:rsid w:val="008D688C"/>
    <w:rsid w:val="008D6AE7"/>
    <w:rsid w:val="008E0DC5"/>
    <w:rsid w:val="008E11E7"/>
    <w:rsid w:val="008E1DE4"/>
    <w:rsid w:val="008E26C2"/>
    <w:rsid w:val="008E2D27"/>
    <w:rsid w:val="008E2F4B"/>
    <w:rsid w:val="008E38B4"/>
    <w:rsid w:val="008E3A66"/>
    <w:rsid w:val="008E3C23"/>
    <w:rsid w:val="008E4382"/>
    <w:rsid w:val="008E4762"/>
    <w:rsid w:val="008E4A8E"/>
    <w:rsid w:val="008E50A2"/>
    <w:rsid w:val="008E53D9"/>
    <w:rsid w:val="008E57DA"/>
    <w:rsid w:val="008E5CCA"/>
    <w:rsid w:val="008E5F77"/>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0F5E"/>
    <w:rsid w:val="009010BC"/>
    <w:rsid w:val="00901396"/>
    <w:rsid w:val="00901E83"/>
    <w:rsid w:val="0090225D"/>
    <w:rsid w:val="0090251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7023"/>
    <w:rsid w:val="009271C9"/>
    <w:rsid w:val="009274E1"/>
    <w:rsid w:val="009303DE"/>
    <w:rsid w:val="009308AA"/>
    <w:rsid w:val="00930E37"/>
    <w:rsid w:val="0093177A"/>
    <w:rsid w:val="00931D60"/>
    <w:rsid w:val="00931EF8"/>
    <w:rsid w:val="00933019"/>
    <w:rsid w:val="00933102"/>
    <w:rsid w:val="009349C4"/>
    <w:rsid w:val="00934CE6"/>
    <w:rsid w:val="00934D39"/>
    <w:rsid w:val="00934F47"/>
    <w:rsid w:val="00935B87"/>
    <w:rsid w:val="00936070"/>
    <w:rsid w:val="0093634B"/>
    <w:rsid w:val="00936BC6"/>
    <w:rsid w:val="00936C1E"/>
    <w:rsid w:val="00936CDE"/>
    <w:rsid w:val="009370BA"/>
    <w:rsid w:val="009377D4"/>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C62"/>
    <w:rsid w:val="00951F39"/>
    <w:rsid w:val="00952257"/>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84"/>
    <w:rsid w:val="00955599"/>
    <w:rsid w:val="00955A03"/>
    <w:rsid w:val="00955A3D"/>
    <w:rsid w:val="00955D23"/>
    <w:rsid w:val="00955D9D"/>
    <w:rsid w:val="00955DC4"/>
    <w:rsid w:val="00955FA8"/>
    <w:rsid w:val="009564F2"/>
    <w:rsid w:val="00956649"/>
    <w:rsid w:val="009570F7"/>
    <w:rsid w:val="0095792B"/>
    <w:rsid w:val="00957AA2"/>
    <w:rsid w:val="00957B71"/>
    <w:rsid w:val="00957BA5"/>
    <w:rsid w:val="00957EB6"/>
    <w:rsid w:val="00957F09"/>
    <w:rsid w:val="00960599"/>
    <w:rsid w:val="009606DF"/>
    <w:rsid w:val="0096074E"/>
    <w:rsid w:val="00960871"/>
    <w:rsid w:val="00960A03"/>
    <w:rsid w:val="009613CB"/>
    <w:rsid w:val="0096147C"/>
    <w:rsid w:val="009614B9"/>
    <w:rsid w:val="00961D0E"/>
    <w:rsid w:val="00961FC7"/>
    <w:rsid w:val="00962AD9"/>
    <w:rsid w:val="00963418"/>
    <w:rsid w:val="00964034"/>
    <w:rsid w:val="009646D5"/>
    <w:rsid w:val="009648A7"/>
    <w:rsid w:val="00965396"/>
    <w:rsid w:val="009653C5"/>
    <w:rsid w:val="009654F4"/>
    <w:rsid w:val="00965950"/>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89C"/>
    <w:rsid w:val="00973D2E"/>
    <w:rsid w:val="00974943"/>
    <w:rsid w:val="00975387"/>
    <w:rsid w:val="0097564B"/>
    <w:rsid w:val="00975D61"/>
    <w:rsid w:val="00977643"/>
    <w:rsid w:val="00980572"/>
    <w:rsid w:val="00980824"/>
    <w:rsid w:val="009812F6"/>
    <w:rsid w:val="00981716"/>
    <w:rsid w:val="00982C56"/>
    <w:rsid w:val="0098432C"/>
    <w:rsid w:val="009844CA"/>
    <w:rsid w:val="009845D3"/>
    <w:rsid w:val="009845EC"/>
    <w:rsid w:val="00984ABC"/>
    <w:rsid w:val="00984EDD"/>
    <w:rsid w:val="00985614"/>
    <w:rsid w:val="00985650"/>
    <w:rsid w:val="009859B1"/>
    <w:rsid w:val="00985DE3"/>
    <w:rsid w:val="00985E34"/>
    <w:rsid w:val="00987388"/>
    <w:rsid w:val="009873DE"/>
    <w:rsid w:val="009875CA"/>
    <w:rsid w:val="00987D31"/>
    <w:rsid w:val="00987E82"/>
    <w:rsid w:val="00987EC9"/>
    <w:rsid w:val="00987FAF"/>
    <w:rsid w:val="00990382"/>
    <w:rsid w:val="00990D25"/>
    <w:rsid w:val="009916A8"/>
    <w:rsid w:val="009917AC"/>
    <w:rsid w:val="00991B6A"/>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A016E"/>
    <w:rsid w:val="009A07F0"/>
    <w:rsid w:val="009A092A"/>
    <w:rsid w:val="009A10EC"/>
    <w:rsid w:val="009A14BE"/>
    <w:rsid w:val="009A1BCB"/>
    <w:rsid w:val="009A268F"/>
    <w:rsid w:val="009A3723"/>
    <w:rsid w:val="009A4437"/>
    <w:rsid w:val="009A4F96"/>
    <w:rsid w:val="009A5967"/>
    <w:rsid w:val="009A619D"/>
    <w:rsid w:val="009A6230"/>
    <w:rsid w:val="009A67A7"/>
    <w:rsid w:val="009A6AD6"/>
    <w:rsid w:val="009A738B"/>
    <w:rsid w:val="009A73AD"/>
    <w:rsid w:val="009A73F0"/>
    <w:rsid w:val="009A74FB"/>
    <w:rsid w:val="009A76EE"/>
    <w:rsid w:val="009A7790"/>
    <w:rsid w:val="009B02B2"/>
    <w:rsid w:val="009B05B3"/>
    <w:rsid w:val="009B0790"/>
    <w:rsid w:val="009B1767"/>
    <w:rsid w:val="009B1CC1"/>
    <w:rsid w:val="009B2196"/>
    <w:rsid w:val="009B2228"/>
    <w:rsid w:val="009B22D6"/>
    <w:rsid w:val="009B2370"/>
    <w:rsid w:val="009B242C"/>
    <w:rsid w:val="009B2EA4"/>
    <w:rsid w:val="009B2EEC"/>
    <w:rsid w:val="009B35EA"/>
    <w:rsid w:val="009B37D5"/>
    <w:rsid w:val="009B4218"/>
    <w:rsid w:val="009B4B77"/>
    <w:rsid w:val="009B56E1"/>
    <w:rsid w:val="009B57E3"/>
    <w:rsid w:val="009B595C"/>
    <w:rsid w:val="009B59FF"/>
    <w:rsid w:val="009B5D13"/>
    <w:rsid w:val="009B6615"/>
    <w:rsid w:val="009B6946"/>
    <w:rsid w:val="009B6D1F"/>
    <w:rsid w:val="009B74D1"/>
    <w:rsid w:val="009B787D"/>
    <w:rsid w:val="009B7ECC"/>
    <w:rsid w:val="009C0BF2"/>
    <w:rsid w:val="009C1138"/>
    <w:rsid w:val="009C11BD"/>
    <w:rsid w:val="009C13E6"/>
    <w:rsid w:val="009C16CD"/>
    <w:rsid w:val="009C20BD"/>
    <w:rsid w:val="009C52FF"/>
    <w:rsid w:val="009C54F2"/>
    <w:rsid w:val="009C56D3"/>
    <w:rsid w:val="009C5876"/>
    <w:rsid w:val="009C5A9D"/>
    <w:rsid w:val="009C5B23"/>
    <w:rsid w:val="009C5BA3"/>
    <w:rsid w:val="009C5DC5"/>
    <w:rsid w:val="009C627C"/>
    <w:rsid w:val="009C63BF"/>
    <w:rsid w:val="009C6B70"/>
    <w:rsid w:val="009C7001"/>
    <w:rsid w:val="009C7070"/>
    <w:rsid w:val="009C7244"/>
    <w:rsid w:val="009D01B5"/>
    <w:rsid w:val="009D03DA"/>
    <w:rsid w:val="009D0513"/>
    <w:rsid w:val="009D076F"/>
    <w:rsid w:val="009D108B"/>
    <w:rsid w:val="009D1620"/>
    <w:rsid w:val="009D1DD6"/>
    <w:rsid w:val="009D1F1E"/>
    <w:rsid w:val="009D2042"/>
    <w:rsid w:val="009D22D4"/>
    <w:rsid w:val="009D2361"/>
    <w:rsid w:val="009D2488"/>
    <w:rsid w:val="009D29DA"/>
    <w:rsid w:val="009D311A"/>
    <w:rsid w:val="009D328F"/>
    <w:rsid w:val="009D39EF"/>
    <w:rsid w:val="009D3C6E"/>
    <w:rsid w:val="009D3CD6"/>
    <w:rsid w:val="009D3EB6"/>
    <w:rsid w:val="009D4414"/>
    <w:rsid w:val="009D4764"/>
    <w:rsid w:val="009D48B4"/>
    <w:rsid w:val="009D495D"/>
    <w:rsid w:val="009D60B0"/>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DE0"/>
    <w:rsid w:val="009E1ED1"/>
    <w:rsid w:val="009E1F41"/>
    <w:rsid w:val="009E28C0"/>
    <w:rsid w:val="009E3024"/>
    <w:rsid w:val="009E305A"/>
    <w:rsid w:val="009E33F2"/>
    <w:rsid w:val="009E36AE"/>
    <w:rsid w:val="009E4AB7"/>
    <w:rsid w:val="009E512A"/>
    <w:rsid w:val="009E69CA"/>
    <w:rsid w:val="009E700B"/>
    <w:rsid w:val="009E7101"/>
    <w:rsid w:val="009E7209"/>
    <w:rsid w:val="009F049B"/>
    <w:rsid w:val="009F0545"/>
    <w:rsid w:val="009F0640"/>
    <w:rsid w:val="009F0A53"/>
    <w:rsid w:val="009F0EE3"/>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F14"/>
    <w:rsid w:val="00A0636C"/>
    <w:rsid w:val="00A0644C"/>
    <w:rsid w:val="00A068FC"/>
    <w:rsid w:val="00A06A11"/>
    <w:rsid w:val="00A06A37"/>
    <w:rsid w:val="00A06FAB"/>
    <w:rsid w:val="00A070B1"/>
    <w:rsid w:val="00A079E4"/>
    <w:rsid w:val="00A07E5E"/>
    <w:rsid w:val="00A07E6E"/>
    <w:rsid w:val="00A1009A"/>
    <w:rsid w:val="00A109D2"/>
    <w:rsid w:val="00A10B40"/>
    <w:rsid w:val="00A10C3C"/>
    <w:rsid w:val="00A11184"/>
    <w:rsid w:val="00A1162A"/>
    <w:rsid w:val="00A117E0"/>
    <w:rsid w:val="00A11C77"/>
    <w:rsid w:val="00A11CC0"/>
    <w:rsid w:val="00A120F9"/>
    <w:rsid w:val="00A1264A"/>
    <w:rsid w:val="00A1288A"/>
    <w:rsid w:val="00A13356"/>
    <w:rsid w:val="00A13B8B"/>
    <w:rsid w:val="00A1430C"/>
    <w:rsid w:val="00A1482D"/>
    <w:rsid w:val="00A14CB5"/>
    <w:rsid w:val="00A14DA8"/>
    <w:rsid w:val="00A1537D"/>
    <w:rsid w:val="00A15596"/>
    <w:rsid w:val="00A157D2"/>
    <w:rsid w:val="00A15872"/>
    <w:rsid w:val="00A158C3"/>
    <w:rsid w:val="00A1650B"/>
    <w:rsid w:val="00A16DB1"/>
    <w:rsid w:val="00A16DE8"/>
    <w:rsid w:val="00A1782C"/>
    <w:rsid w:val="00A17BE2"/>
    <w:rsid w:val="00A17E8A"/>
    <w:rsid w:val="00A17EFE"/>
    <w:rsid w:val="00A20221"/>
    <w:rsid w:val="00A20A83"/>
    <w:rsid w:val="00A20CD4"/>
    <w:rsid w:val="00A213BD"/>
    <w:rsid w:val="00A2160B"/>
    <w:rsid w:val="00A21A2D"/>
    <w:rsid w:val="00A21D8F"/>
    <w:rsid w:val="00A21E20"/>
    <w:rsid w:val="00A21F7E"/>
    <w:rsid w:val="00A22441"/>
    <w:rsid w:val="00A228E4"/>
    <w:rsid w:val="00A233B3"/>
    <w:rsid w:val="00A23B18"/>
    <w:rsid w:val="00A23E35"/>
    <w:rsid w:val="00A242D7"/>
    <w:rsid w:val="00A245CA"/>
    <w:rsid w:val="00A246E6"/>
    <w:rsid w:val="00A2503D"/>
    <w:rsid w:val="00A255C4"/>
    <w:rsid w:val="00A256EC"/>
    <w:rsid w:val="00A258C5"/>
    <w:rsid w:val="00A25A06"/>
    <w:rsid w:val="00A25AD2"/>
    <w:rsid w:val="00A25F44"/>
    <w:rsid w:val="00A26084"/>
    <w:rsid w:val="00A26490"/>
    <w:rsid w:val="00A26743"/>
    <w:rsid w:val="00A26DA7"/>
    <w:rsid w:val="00A2769B"/>
    <w:rsid w:val="00A27D15"/>
    <w:rsid w:val="00A27DD2"/>
    <w:rsid w:val="00A27E47"/>
    <w:rsid w:val="00A27E77"/>
    <w:rsid w:val="00A307B0"/>
    <w:rsid w:val="00A30A80"/>
    <w:rsid w:val="00A30F09"/>
    <w:rsid w:val="00A310E2"/>
    <w:rsid w:val="00A3154F"/>
    <w:rsid w:val="00A31C1D"/>
    <w:rsid w:val="00A32042"/>
    <w:rsid w:val="00A323CC"/>
    <w:rsid w:val="00A32B9A"/>
    <w:rsid w:val="00A32CA4"/>
    <w:rsid w:val="00A32D2C"/>
    <w:rsid w:val="00A32E69"/>
    <w:rsid w:val="00A3362A"/>
    <w:rsid w:val="00A338C8"/>
    <w:rsid w:val="00A33D7A"/>
    <w:rsid w:val="00A34683"/>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37F92"/>
    <w:rsid w:val="00A40361"/>
    <w:rsid w:val="00A40B0A"/>
    <w:rsid w:val="00A410FD"/>
    <w:rsid w:val="00A4122D"/>
    <w:rsid w:val="00A413C2"/>
    <w:rsid w:val="00A4182D"/>
    <w:rsid w:val="00A427EE"/>
    <w:rsid w:val="00A42961"/>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76C"/>
    <w:rsid w:val="00A54715"/>
    <w:rsid w:val="00A549A7"/>
    <w:rsid w:val="00A54E1F"/>
    <w:rsid w:val="00A54E20"/>
    <w:rsid w:val="00A54EAE"/>
    <w:rsid w:val="00A553C4"/>
    <w:rsid w:val="00A55D98"/>
    <w:rsid w:val="00A55E9C"/>
    <w:rsid w:val="00A55EF6"/>
    <w:rsid w:val="00A55FCB"/>
    <w:rsid w:val="00A5638A"/>
    <w:rsid w:val="00A56595"/>
    <w:rsid w:val="00A565A3"/>
    <w:rsid w:val="00A5690D"/>
    <w:rsid w:val="00A56CC3"/>
    <w:rsid w:val="00A5720E"/>
    <w:rsid w:val="00A57916"/>
    <w:rsid w:val="00A57B4D"/>
    <w:rsid w:val="00A602C1"/>
    <w:rsid w:val="00A60B6A"/>
    <w:rsid w:val="00A60BDC"/>
    <w:rsid w:val="00A610EF"/>
    <w:rsid w:val="00A6124B"/>
    <w:rsid w:val="00A61995"/>
    <w:rsid w:val="00A61AE7"/>
    <w:rsid w:val="00A6222E"/>
    <w:rsid w:val="00A624B4"/>
    <w:rsid w:val="00A627D4"/>
    <w:rsid w:val="00A62AC1"/>
    <w:rsid w:val="00A62ACC"/>
    <w:rsid w:val="00A630CC"/>
    <w:rsid w:val="00A635FA"/>
    <w:rsid w:val="00A64143"/>
    <w:rsid w:val="00A64A48"/>
    <w:rsid w:val="00A64A55"/>
    <w:rsid w:val="00A64E39"/>
    <w:rsid w:val="00A6542F"/>
    <w:rsid w:val="00A656AF"/>
    <w:rsid w:val="00A65C33"/>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0AA"/>
    <w:rsid w:val="00A9110F"/>
    <w:rsid w:val="00A914CF"/>
    <w:rsid w:val="00A916C3"/>
    <w:rsid w:val="00A918E8"/>
    <w:rsid w:val="00A925AA"/>
    <w:rsid w:val="00A928FC"/>
    <w:rsid w:val="00A92D4A"/>
    <w:rsid w:val="00A93D23"/>
    <w:rsid w:val="00A945A1"/>
    <w:rsid w:val="00A945E0"/>
    <w:rsid w:val="00A94930"/>
    <w:rsid w:val="00A951FC"/>
    <w:rsid w:val="00A95FDE"/>
    <w:rsid w:val="00A9610C"/>
    <w:rsid w:val="00A97C97"/>
    <w:rsid w:val="00A97E2D"/>
    <w:rsid w:val="00AA01B8"/>
    <w:rsid w:val="00AA0E38"/>
    <w:rsid w:val="00AA14AF"/>
    <w:rsid w:val="00AA1905"/>
    <w:rsid w:val="00AA1E79"/>
    <w:rsid w:val="00AA1F2A"/>
    <w:rsid w:val="00AA221F"/>
    <w:rsid w:val="00AA23D8"/>
    <w:rsid w:val="00AA27C1"/>
    <w:rsid w:val="00AA27F2"/>
    <w:rsid w:val="00AA27FC"/>
    <w:rsid w:val="00AA2B2E"/>
    <w:rsid w:val="00AA3CFC"/>
    <w:rsid w:val="00AA3FB6"/>
    <w:rsid w:val="00AA5FF2"/>
    <w:rsid w:val="00AA6BE9"/>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3FF2"/>
    <w:rsid w:val="00AB40E3"/>
    <w:rsid w:val="00AB42E7"/>
    <w:rsid w:val="00AB4F5C"/>
    <w:rsid w:val="00AB51F1"/>
    <w:rsid w:val="00AB61D7"/>
    <w:rsid w:val="00AB6687"/>
    <w:rsid w:val="00AB68B9"/>
    <w:rsid w:val="00AB6923"/>
    <w:rsid w:val="00AB6C05"/>
    <w:rsid w:val="00AB6C92"/>
    <w:rsid w:val="00AB6EAE"/>
    <w:rsid w:val="00AB74EC"/>
    <w:rsid w:val="00AB761F"/>
    <w:rsid w:val="00AB782F"/>
    <w:rsid w:val="00AB7871"/>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2ED"/>
    <w:rsid w:val="00AC4A05"/>
    <w:rsid w:val="00AC563E"/>
    <w:rsid w:val="00AC56E1"/>
    <w:rsid w:val="00AC5E27"/>
    <w:rsid w:val="00AC5ECF"/>
    <w:rsid w:val="00AC65D1"/>
    <w:rsid w:val="00AC6671"/>
    <w:rsid w:val="00AC6EEA"/>
    <w:rsid w:val="00AC75EE"/>
    <w:rsid w:val="00AC79DB"/>
    <w:rsid w:val="00AC7A3E"/>
    <w:rsid w:val="00AC7C04"/>
    <w:rsid w:val="00AC7CE1"/>
    <w:rsid w:val="00AD0013"/>
    <w:rsid w:val="00AD0823"/>
    <w:rsid w:val="00AD0B23"/>
    <w:rsid w:val="00AD0EA0"/>
    <w:rsid w:val="00AD30DE"/>
    <w:rsid w:val="00AD35AD"/>
    <w:rsid w:val="00AD3D6A"/>
    <w:rsid w:val="00AD3F58"/>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6"/>
    <w:rsid w:val="00AE7BA8"/>
    <w:rsid w:val="00AE7CF5"/>
    <w:rsid w:val="00AE7EBF"/>
    <w:rsid w:val="00AF00C4"/>
    <w:rsid w:val="00AF0415"/>
    <w:rsid w:val="00AF072A"/>
    <w:rsid w:val="00AF0C05"/>
    <w:rsid w:val="00AF0D22"/>
    <w:rsid w:val="00AF0D68"/>
    <w:rsid w:val="00AF1646"/>
    <w:rsid w:val="00AF1686"/>
    <w:rsid w:val="00AF35D3"/>
    <w:rsid w:val="00AF3809"/>
    <w:rsid w:val="00AF39FB"/>
    <w:rsid w:val="00AF3FFA"/>
    <w:rsid w:val="00AF4E96"/>
    <w:rsid w:val="00AF5077"/>
    <w:rsid w:val="00AF5248"/>
    <w:rsid w:val="00AF5C26"/>
    <w:rsid w:val="00AF5C8C"/>
    <w:rsid w:val="00AF6447"/>
    <w:rsid w:val="00AF6919"/>
    <w:rsid w:val="00AF6A82"/>
    <w:rsid w:val="00AF6BAB"/>
    <w:rsid w:val="00AF713B"/>
    <w:rsid w:val="00AF76CB"/>
    <w:rsid w:val="00AF798D"/>
    <w:rsid w:val="00AF7B40"/>
    <w:rsid w:val="00AF7B7D"/>
    <w:rsid w:val="00AF7DD9"/>
    <w:rsid w:val="00B00B83"/>
    <w:rsid w:val="00B01009"/>
    <w:rsid w:val="00B010AF"/>
    <w:rsid w:val="00B01459"/>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6"/>
    <w:rsid w:val="00B0508B"/>
    <w:rsid w:val="00B0512F"/>
    <w:rsid w:val="00B059EF"/>
    <w:rsid w:val="00B05A16"/>
    <w:rsid w:val="00B05C6B"/>
    <w:rsid w:val="00B060AA"/>
    <w:rsid w:val="00B0619D"/>
    <w:rsid w:val="00B06407"/>
    <w:rsid w:val="00B064C6"/>
    <w:rsid w:val="00B06614"/>
    <w:rsid w:val="00B06DC7"/>
    <w:rsid w:val="00B07557"/>
    <w:rsid w:val="00B07DED"/>
    <w:rsid w:val="00B10A80"/>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517B"/>
    <w:rsid w:val="00B162D5"/>
    <w:rsid w:val="00B1683D"/>
    <w:rsid w:val="00B16DEB"/>
    <w:rsid w:val="00B16E4F"/>
    <w:rsid w:val="00B16EA4"/>
    <w:rsid w:val="00B16F27"/>
    <w:rsid w:val="00B17029"/>
    <w:rsid w:val="00B1711D"/>
    <w:rsid w:val="00B17F71"/>
    <w:rsid w:val="00B20063"/>
    <w:rsid w:val="00B2023C"/>
    <w:rsid w:val="00B20265"/>
    <w:rsid w:val="00B2032F"/>
    <w:rsid w:val="00B203C8"/>
    <w:rsid w:val="00B203D8"/>
    <w:rsid w:val="00B20AB5"/>
    <w:rsid w:val="00B20EB1"/>
    <w:rsid w:val="00B213A1"/>
    <w:rsid w:val="00B21C15"/>
    <w:rsid w:val="00B2227A"/>
    <w:rsid w:val="00B2232F"/>
    <w:rsid w:val="00B227D4"/>
    <w:rsid w:val="00B22FA9"/>
    <w:rsid w:val="00B23180"/>
    <w:rsid w:val="00B2391C"/>
    <w:rsid w:val="00B23C50"/>
    <w:rsid w:val="00B23CED"/>
    <w:rsid w:val="00B23D78"/>
    <w:rsid w:val="00B24554"/>
    <w:rsid w:val="00B24582"/>
    <w:rsid w:val="00B245F1"/>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754"/>
    <w:rsid w:val="00B338DF"/>
    <w:rsid w:val="00B33A4B"/>
    <w:rsid w:val="00B341A8"/>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BCF"/>
    <w:rsid w:val="00B42CD1"/>
    <w:rsid w:val="00B43321"/>
    <w:rsid w:val="00B4338F"/>
    <w:rsid w:val="00B43CCF"/>
    <w:rsid w:val="00B44631"/>
    <w:rsid w:val="00B446D5"/>
    <w:rsid w:val="00B44776"/>
    <w:rsid w:val="00B44B76"/>
    <w:rsid w:val="00B44DBA"/>
    <w:rsid w:val="00B453C0"/>
    <w:rsid w:val="00B45582"/>
    <w:rsid w:val="00B46210"/>
    <w:rsid w:val="00B46516"/>
    <w:rsid w:val="00B46B86"/>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0CF"/>
    <w:rsid w:val="00B539AD"/>
    <w:rsid w:val="00B53A73"/>
    <w:rsid w:val="00B53D5A"/>
    <w:rsid w:val="00B54210"/>
    <w:rsid w:val="00B54390"/>
    <w:rsid w:val="00B547BB"/>
    <w:rsid w:val="00B549AC"/>
    <w:rsid w:val="00B55772"/>
    <w:rsid w:val="00B55B97"/>
    <w:rsid w:val="00B5607A"/>
    <w:rsid w:val="00B560B7"/>
    <w:rsid w:val="00B5728D"/>
    <w:rsid w:val="00B5764D"/>
    <w:rsid w:val="00B57A14"/>
    <w:rsid w:val="00B600AD"/>
    <w:rsid w:val="00B60B8B"/>
    <w:rsid w:val="00B60D77"/>
    <w:rsid w:val="00B60FE2"/>
    <w:rsid w:val="00B6107E"/>
    <w:rsid w:val="00B612AE"/>
    <w:rsid w:val="00B61315"/>
    <w:rsid w:val="00B61DC3"/>
    <w:rsid w:val="00B61E62"/>
    <w:rsid w:val="00B63123"/>
    <w:rsid w:val="00B636E3"/>
    <w:rsid w:val="00B6387E"/>
    <w:rsid w:val="00B63905"/>
    <w:rsid w:val="00B63BB7"/>
    <w:rsid w:val="00B63C5A"/>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0DEB"/>
    <w:rsid w:val="00B71544"/>
    <w:rsid w:val="00B717A8"/>
    <w:rsid w:val="00B7196D"/>
    <w:rsid w:val="00B71A80"/>
    <w:rsid w:val="00B71CFD"/>
    <w:rsid w:val="00B71DC2"/>
    <w:rsid w:val="00B72090"/>
    <w:rsid w:val="00B72212"/>
    <w:rsid w:val="00B72D8E"/>
    <w:rsid w:val="00B72EE0"/>
    <w:rsid w:val="00B73AF9"/>
    <w:rsid w:val="00B7451B"/>
    <w:rsid w:val="00B74618"/>
    <w:rsid w:val="00B75F28"/>
    <w:rsid w:val="00B76068"/>
    <w:rsid w:val="00B771A9"/>
    <w:rsid w:val="00B7721E"/>
    <w:rsid w:val="00B773BE"/>
    <w:rsid w:val="00B77BB0"/>
    <w:rsid w:val="00B77F56"/>
    <w:rsid w:val="00B77FFA"/>
    <w:rsid w:val="00B80385"/>
    <w:rsid w:val="00B8085B"/>
    <w:rsid w:val="00B80A43"/>
    <w:rsid w:val="00B817B8"/>
    <w:rsid w:val="00B81A51"/>
    <w:rsid w:val="00B81EA3"/>
    <w:rsid w:val="00B820A6"/>
    <w:rsid w:val="00B824BD"/>
    <w:rsid w:val="00B83201"/>
    <w:rsid w:val="00B8357B"/>
    <w:rsid w:val="00B837F9"/>
    <w:rsid w:val="00B839A6"/>
    <w:rsid w:val="00B83F1B"/>
    <w:rsid w:val="00B8425F"/>
    <w:rsid w:val="00B842DA"/>
    <w:rsid w:val="00B848F4"/>
    <w:rsid w:val="00B84A0B"/>
    <w:rsid w:val="00B84D83"/>
    <w:rsid w:val="00B856EB"/>
    <w:rsid w:val="00B85D85"/>
    <w:rsid w:val="00B8690D"/>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126A"/>
    <w:rsid w:val="00BA1681"/>
    <w:rsid w:val="00BA20A8"/>
    <w:rsid w:val="00BA2711"/>
    <w:rsid w:val="00BA3DC2"/>
    <w:rsid w:val="00BA40D7"/>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A7F1F"/>
    <w:rsid w:val="00BB07C1"/>
    <w:rsid w:val="00BB098C"/>
    <w:rsid w:val="00BB0CB1"/>
    <w:rsid w:val="00BB15AF"/>
    <w:rsid w:val="00BB20E0"/>
    <w:rsid w:val="00BB302F"/>
    <w:rsid w:val="00BB32E7"/>
    <w:rsid w:val="00BB3436"/>
    <w:rsid w:val="00BB34E2"/>
    <w:rsid w:val="00BB3D40"/>
    <w:rsid w:val="00BB3ED2"/>
    <w:rsid w:val="00BB438C"/>
    <w:rsid w:val="00BB4561"/>
    <w:rsid w:val="00BB47CB"/>
    <w:rsid w:val="00BB582B"/>
    <w:rsid w:val="00BB59A6"/>
    <w:rsid w:val="00BB5FCF"/>
    <w:rsid w:val="00BB685D"/>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96F"/>
    <w:rsid w:val="00BD50D1"/>
    <w:rsid w:val="00BD54CB"/>
    <w:rsid w:val="00BD58C7"/>
    <w:rsid w:val="00BD59AA"/>
    <w:rsid w:val="00BD6267"/>
    <w:rsid w:val="00BD69F0"/>
    <w:rsid w:val="00BD716E"/>
    <w:rsid w:val="00BD7397"/>
    <w:rsid w:val="00BD77D1"/>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F64"/>
    <w:rsid w:val="00BE55E3"/>
    <w:rsid w:val="00BE5AED"/>
    <w:rsid w:val="00BE5C84"/>
    <w:rsid w:val="00BE610D"/>
    <w:rsid w:val="00BE6BE6"/>
    <w:rsid w:val="00BE6D34"/>
    <w:rsid w:val="00BE7000"/>
    <w:rsid w:val="00BE7221"/>
    <w:rsid w:val="00BE788A"/>
    <w:rsid w:val="00BE7A67"/>
    <w:rsid w:val="00BE7D5E"/>
    <w:rsid w:val="00BF020F"/>
    <w:rsid w:val="00BF0554"/>
    <w:rsid w:val="00BF0C15"/>
    <w:rsid w:val="00BF0DDC"/>
    <w:rsid w:val="00BF0FC3"/>
    <w:rsid w:val="00BF1344"/>
    <w:rsid w:val="00BF13D8"/>
    <w:rsid w:val="00BF171E"/>
    <w:rsid w:val="00BF1AB3"/>
    <w:rsid w:val="00BF1BF4"/>
    <w:rsid w:val="00BF248F"/>
    <w:rsid w:val="00BF30F8"/>
    <w:rsid w:val="00BF3170"/>
    <w:rsid w:val="00BF3675"/>
    <w:rsid w:val="00BF3E21"/>
    <w:rsid w:val="00BF3E28"/>
    <w:rsid w:val="00BF4353"/>
    <w:rsid w:val="00BF46C3"/>
    <w:rsid w:val="00BF4BD4"/>
    <w:rsid w:val="00BF503E"/>
    <w:rsid w:val="00BF5A4B"/>
    <w:rsid w:val="00BF5BE9"/>
    <w:rsid w:val="00BF5E75"/>
    <w:rsid w:val="00BF6A6C"/>
    <w:rsid w:val="00BF7799"/>
    <w:rsid w:val="00BF7DE7"/>
    <w:rsid w:val="00C00016"/>
    <w:rsid w:val="00C00455"/>
    <w:rsid w:val="00C0048A"/>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5AD1"/>
    <w:rsid w:val="00C062D1"/>
    <w:rsid w:val="00C06C30"/>
    <w:rsid w:val="00C07373"/>
    <w:rsid w:val="00C0792B"/>
    <w:rsid w:val="00C07EF1"/>
    <w:rsid w:val="00C10204"/>
    <w:rsid w:val="00C10661"/>
    <w:rsid w:val="00C10991"/>
    <w:rsid w:val="00C10B16"/>
    <w:rsid w:val="00C10E5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3BA9"/>
    <w:rsid w:val="00C1429D"/>
    <w:rsid w:val="00C145AE"/>
    <w:rsid w:val="00C145F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652"/>
    <w:rsid w:val="00C22786"/>
    <w:rsid w:val="00C22D36"/>
    <w:rsid w:val="00C22D63"/>
    <w:rsid w:val="00C22E6B"/>
    <w:rsid w:val="00C23CD2"/>
    <w:rsid w:val="00C23D1B"/>
    <w:rsid w:val="00C2417F"/>
    <w:rsid w:val="00C24A4A"/>
    <w:rsid w:val="00C24E8E"/>
    <w:rsid w:val="00C25304"/>
    <w:rsid w:val="00C25660"/>
    <w:rsid w:val="00C261E8"/>
    <w:rsid w:val="00C266B2"/>
    <w:rsid w:val="00C26818"/>
    <w:rsid w:val="00C26CD1"/>
    <w:rsid w:val="00C26CF2"/>
    <w:rsid w:val="00C272E1"/>
    <w:rsid w:val="00C276C2"/>
    <w:rsid w:val="00C27A4B"/>
    <w:rsid w:val="00C27BD1"/>
    <w:rsid w:val="00C27EF6"/>
    <w:rsid w:val="00C30320"/>
    <w:rsid w:val="00C305DE"/>
    <w:rsid w:val="00C305EA"/>
    <w:rsid w:val="00C30668"/>
    <w:rsid w:val="00C30920"/>
    <w:rsid w:val="00C30936"/>
    <w:rsid w:val="00C30CEF"/>
    <w:rsid w:val="00C312BF"/>
    <w:rsid w:val="00C31969"/>
    <w:rsid w:val="00C31F5C"/>
    <w:rsid w:val="00C321FB"/>
    <w:rsid w:val="00C32214"/>
    <w:rsid w:val="00C32391"/>
    <w:rsid w:val="00C32966"/>
    <w:rsid w:val="00C32B85"/>
    <w:rsid w:val="00C3380E"/>
    <w:rsid w:val="00C33CD7"/>
    <w:rsid w:val="00C340D4"/>
    <w:rsid w:val="00C344ED"/>
    <w:rsid w:val="00C34574"/>
    <w:rsid w:val="00C3493E"/>
    <w:rsid w:val="00C34F39"/>
    <w:rsid w:val="00C351B1"/>
    <w:rsid w:val="00C35E0C"/>
    <w:rsid w:val="00C35E52"/>
    <w:rsid w:val="00C36173"/>
    <w:rsid w:val="00C36743"/>
    <w:rsid w:val="00C368F7"/>
    <w:rsid w:val="00C4017D"/>
    <w:rsid w:val="00C40D42"/>
    <w:rsid w:val="00C415B0"/>
    <w:rsid w:val="00C41A8C"/>
    <w:rsid w:val="00C429CB"/>
    <w:rsid w:val="00C43C8D"/>
    <w:rsid w:val="00C440DF"/>
    <w:rsid w:val="00C440E0"/>
    <w:rsid w:val="00C4440A"/>
    <w:rsid w:val="00C44433"/>
    <w:rsid w:val="00C4467E"/>
    <w:rsid w:val="00C44F90"/>
    <w:rsid w:val="00C45008"/>
    <w:rsid w:val="00C45207"/>
    <w:rsid w:val="00C45A41"/>
    <w:rsid w:val="00C4624A"/>
    <w:rsid w:val="00C467CF"/>
    <w:rsid w:val="00C46D51"/>
    <w:rsid w:val="00C46E4E"/>
    <w:rsid w:val="00C47296"/>
    <w:rsid w:val="00C47CFC"/>
    <w:rsid w:val="00C514D4"/>
    <w:rsid w:val="00C5178E"/>
    <w:rsid w:val="00C51CB0"/>
    <w:rsid w:val="00C51FAB"/>
    <w:rsid w:val="00C5220E"/>
    <w:rsid w:val="00C52EC6"/>
    <w:rsid w:val="00C53236"/>
    <w:rsid w:val="00C53342"/>
    <w:rsid w:val="00C53407"/>
    <w:rsid w:val="00C53532"/>
    <w:rsid w:val="00C5477F"/>
    <w:rsid w:val="00C547E3"/>
    <w:rsid w:val="00C550B9"/>
    <w:rsid w:val="00C5532A"/>
    <w:rsid w:val="00C554C6"/>
    <w:rsid w:val="00C5556F"/>
    <w:rsid w:val="00C55818"/>
    <w:rsid w:val="00C566DC"/>
    <w:rsid w:val="00C56C93"/>
    <w:rsid w:val="00C570D5"/>
    <w:rsid w:val="00C57123"/>
    <w:rsid w:val="00C57BF4"/>
    <w:rsid w:val="00C6007D"/>
    <w:rsid w:val="00C600FF"/>
    <w:rsid w:val="00C606E2"/>
    <w:rsid w:val="00C6083D"/>
    <w:rsid w:val="00C6088A"/>
    <w:rsid w:val="00C6088D"/>
    <w:rsid w:val="00C6175F"/>
    <w:rsid w:val="00C61F33"/>
    <w:rsid w:val="00C6347F"/>
    <w:rsid w:val="00C63AE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65D"/>
    <w:rsid w:val="00C74C61"/>
    <w:rsid w:val="00C74C62"/>
    <w:rsid w:val="00C74DB0"/>
    <w:rsid w:val="00C753F8"/>
    <w:rsid w:val="00C75731"/>
    <w:rsid w:val="00C75B00"/>
    <w:rsid w:val="00C76694"/>
    <w:rsid w:val="00C76849"/>
    <w:rsid w:val="00C77475"/>
    <w:rsid w:val="00C77613"/>
    <w:rsid w:val="00C776ED"/>
    <w:rsid w:val="00C7796D"/>
    <w:rsid w:val="00C77A5C"/>
    <w:rsid w:val="00C8009B"/>
    <w:rsid w:val="00C8095B"/>
    <w:rsid w:val="00C80BA4"/>
    <w:rsid w:val="00C80BF6"/>
    <w:rsid w:val="00C80EC1"/>
    <w:rsid w:val="00C81D5C"/>
    <w:rsid w:val="00C829D1"/>
    <w:rsid w:val="00C833B8"/>
    <w:rsid w:val="00C838C3"/>
    <w:rsid w:val="00C848FD"/>
    <w:rsid w:val="00C852A7"/>
    <w:rsid w:val="00C85820"/>
    <w:rsid w:val="00C85AEC"/>
    <w:rsid w:val="00C86130"/>
    <w:rsid w:val="00C863A4"/>
    <w:rsid w:val="00C863ED"/>
    <w:rsid w:val="00C86785"/>
    <w:rsid w:val="00C86A1B"/>
    <w:rsid w:val="00C8746D"/>
    <w:rsid w:val="00C9036B"/>
    <w:rsid w:val="00C90401"/>
    <w:rsid w:val="00C90DE5"/>
    <w:rsid w:val="00C91015"/>
    <w:rsid w:val="00C9153E"/>
    <w:rsid w:val="00C917D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381"/>
    <w:rsid w:val="00C97A07"/>
    <w:rsid w:val="00CA01A2"/>
    <w:rsid w:val="00CA060C"/>
    <w:rsid w:val="00CA0E42"/>
    <w:rsid w:val="00CA1245"/>
    <w:rsid w:val="00CA146A"/>
    <w:rsid w:val="00CA162A"/>
    <w:rsid w:val="00CA2133"/>
    <w:rsid w:val="00CA25D6"/>
    <w:rsid w:val="00CA2B3F"/>
    <w:rsid w:val="00CA2DCC"/>
    <w:rsid w:val="00CA306A"/>
    <w:rsid w:val="00CA3C1F"/>
    <w:rsid w:val="00CA4178"/>
    <w:rsid w:val="00CA4B47"/>
    <w:rsid w:val="00CA4CFE"/>
    <w:rsid w:val="00CA5390"/>
    <w:rsid w:val="00CA5AE2"/>
    <w:rsid w:val="00CA5D4C"/>
    <w:rsid w:val="00CA6387"/>
    <w:rsid w:val="00CA6702"/>
    <w:rsid w:val="00CA68B0"/>
    <w:rsid w:val="00CA6EFB"/>
    <w:rsid w:val="00CA6F9E"/>
    <w:rsid w:val="00CA7281"/>
    <w:rsid w:val="00CA728E"/>
    <w:rsid w:val="00CA763E"/>
    <w:rsid w:val="00CA7A44"/>
    <w:rsid w:val="00CA7D62"/>
    <w:rsid w:val="00CB01D5"/>
    <w:rsid w:val="00CB115B"/>
    <w:rsid w:val="00CB1466"/>
    <w:rsid w:val="00CB17BE"/>
    <w:rsid w:val="00CB18CD"/>
    <w:rsid w:val="00CB247C"/>
    <w:rsid w:val="00CB2A7A"/>
    <w:rsid w:val="00CB2C15"/>
    <w:rsid w:val="00CB3788"/>
    <w:rsid w:val="00CB3886"/>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832"/>
    <w:rsid w:val="00CD08EA"/>
    <w:rsid w:val="00CD0B1C"/>
    <w:rsid w:val="00CD0DD9"/>
    <w:rsid w:val="00CD167F"/>
    <w:rsid w:val="00CD16C7"/>
    <w:rsid w:val="00CD205E"/>
    <w:rsid w:val="00CD23E1"/>
    <w:rsid w:val="00CD27A3"/>
    <w:rsid w:val="00CD27D5"/>
    <w:rsid w:val="00CD341B"/>
    <w:rsid w:val="00CD45C2"/>
    <w:rsid w:val="00CD4AB3"/>
    <w:rsid w:val="00CD51AF"/>
    <w:rsid w:val="00CD5CFA"/>
    <w:rsid w:val="00CD5DAC"/>
    <w:rsid w:val="00CD6222"/>
    <w:rsid w:val="00CD632C"/>
    <w:rsid w:val="00CD6405"/>
    <w:rsid w:val="00CD6A09"/>
    <w:rsid w:val="00CD6B0F"/>
    <w:rsid w:val="00CD6E19"/>
    <w:rsid w:val="00CD7602"/>
    <w:rsid w:val="00CD7B24"/>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4152"/>
    <w:rsid w:val="00CE4393"/>
    <w:rsid w:val="00CE4760"/>
    <w:rsid w:val="00CE4A6A"/>
    <w:rsid w:val="00CE66E9"/>
    <w:rsid w:val="00CE69DD"/>
    <w:rsid w:val="00CE6C47"/>
    <w:rsid w:val="00CE6F40"/>
    <w:rsid w:val="00CE6FF0"/>
    <w:rsid w:val="00CE7C1C"/>
    <w:rsid w:val="00CE7D1D"/>
    <w:rsid w:val="00CF0BD8"/>
    <w:rsid w:val="00CF1336"/>
    <w:rsid w:val="00CF1624"/>
    <w:rsid w:val="00CF169B"/>
    <w:rsid w:val="00CF172F"/>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D8C"/>
    <w:rsid w:val="00D044C5"/>
    <w:rsid w:val="00D045AB"/>
    <w:rsid w:val="00D04A13"/>
    <w:rsid w:val="00D04BD5"/>
    <w:rsid w:val="00D054C5"/>
    <w:rsid w:val="00D054EE"/>
    <w:rsid w:val="00D0584F"/>
    <w:rsid w:val="00D05AB4"/>
    <w:rsid w:val="00D05AC1"/>
    <w:rsid w:val="00D05AFE"/>
    <w:rsid w:val="00D06A12"/>
    <w:rsid w:val="00D06C07"/>
    <w:rsid w:val="00D06CA5"/>
    <w:rsid w:val="00D0774C"/>
    <w:rsid w:val="00D07C69"/>
    <w:rsid w:val="00D07DDC"/>
    <w:rsid w:val="00D07FE8"/>
    <w:rsid w:val="00D10410"/>
    <w:rsid w:val="00D10741"/>
    <w:rsid w:val="00D10804"/>
    <w:rsid w:val="00D10DB3"/>
    <w:rsid w:val="00D10DBB"/>
    <w:rsid w:val="00D1126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18C0"/>
    <w:rsid w:val="00D2198E"/>
    <w:rsid w:val="00D21B35"/>
    <w:rsid w:val="00D222D2"/>
    <w:rsid w:val="00D22AA5"/>
    <w:rsid w:val="00D22D19"/>
    <w:rsid w:val="00D22F1D"/>
    <w:rsid w:val="00D23091"/>
    <w:rsid w:val="00D23296"/>
    <w:rsid w:val="00D23BC1"/>
    <w:rsid w:val="00D23D8D"/>
    <w:rsid w:val="00D2454B"/>
    <w:rsid w:val="00D245BC"/>
    <w:rsid w:val="00D248D6"/>
    <w:rsid w:val="00D24904"/>
    <w:rsid w:val="00D24F8C"/>
    <w:rsid w:val="00D25340"/>
    <w:rsid w:val="00D25981"/>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4024"/>
    <w:rsid w:val="00D3444C"/>
    <w:rsid w:val="00D34745"/>
    <w:rsid w:val="00D347C8"/>
    <w:rsid w:val="00D347D8"/>
    <w:rsid w:val="00D3498F"/>
    <w:rsid w:val="00D34C49"/>
    <w:rsid w:val="00D355D3"/>
    <w:rsid w:val="00D3580E"/>
    <w:rsid w:val="00D35F78"/>
    <w:rsid w:val="00D36655"/>
    <w:rsid w:val="00D36A9B"/>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32E9"/>
    <w:rsid w:val="00D44280"/>
    <w:rsid w:val="00D449DE"/>
    <w:rsid w:val="00D45596"/>
    <w:rsid w:val="00D465D2"/>
    <w:rsid w:val="00D4675A"/>
    <w:rsid w:val="00D46A9D"/>
    <w:rsid w:val="00D47312"/>
    <w:rsid w:val="00D4736F"/>
    <w:rsid w:val="00D47BB2"/>
    <w:rsid w:val="00D47EE7"/>
    <w:rsid w:val="00D47FAE"/>
    <w:rsid w:val="00D50161"/>
    <w:rsid w:val="00D50A2E"/>
    <w:rsid w:val="00D50B3D"/>
    <w:rsid w:val="00D511AF"/>
    <w:rsid w:val="00D5138E"/>
    <w:rsid w:val="00D51567"/>
    <w:rsid w:val="00D51642"/>
    <w:rsid w:val="00D51B1C"/>
    <w:rsid w:val="00D51D63"/>
    <w:rsid w:val="00D529FA"/>
    <w:rsid w:val="00D53129"/>
    <w:rsid w:val="00D53D96"/>
    <w:rsid w:val="00D54020"/>
    <w:rsid w:val="00D54BC4"/>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FDB"/>
    <w:rsid w:val="00D622EC"/>
    <w:rsid w:val="00D62877"/>
    <w:rsid w:val="00D63242"/>
    <w:rsid w:val="00D637C5"/>
    <w:rsid w:val="00D63B5D"/>
    <w:rsid w:val="00D64431"/>
    <w:rsid w:val="00D649C7"/>
    <w:rsid w:val="00D65B5C"/>
    <w:rsid w:val="00D65EC1"/>
    <w:rsid w:val="00D65FF9"/>
    <w:rsid w:val="00D66787"/>
    <w:rsid w:val="00D668E4"/>
    <w:rsid w:val="00D66A4F"/>
    <w:rsid w:val="00D66BAE"/>
    <w:rsid w:val="00D66D89"/>
    <w:rsid w:val="00D66F80"/>
    <w:rsid w:val="00D67FEA"/>
    <w:rsid w:val="00D705C9"/>
    <w:rsid w:val="00D70F0F"/>
    <w:rsid w:val="00D7191A"/>
    <w:rsid w:val="00D71DCF"/>
    <w:rsid w:val="00D7244B"/>
    <w:rsid w:val="00D724F9"/>
    <w:rsid w:val="00D728AB"/>
    <w:rsid w:val="00D72B6D"/>
    <w:rsid w:val="00D72F4F"/>
    <w:rsid w:val="00D72FC1"/>
    <w:rsid w:val="00D731A1"/>
    <w:rsid w:val="00D7348B"/>
    <w:rsid w:val="00D73DDE"/>
    <w:rsid w:val="00D740EB"/>
    <w:rsid w:val="00D74200"/>
    <w:rsid w:val="00D743CB"/>
    <w:rsid w:val="00D745AF"/>
    <w:rsid w:val="00D74C3A"/>
    <w:rsid w:val="00D74FF7"/>
    <w:rsid w:val="00D75024"/>
    <w:rsid w:val="00D75A38"/>
    <w:rsid w:val="00D75AF0"/>
    <w:rsid w:val="00D76075"/>
    <w:rsid w:val="00D760A3"/>
    <w:rsid w:val="00D760C1"/>
    <w:rsid w:val="00D76383"/>
    <w:rsid w:val="00D76811"/>
    <w:rsid w:val="00D770BF"/>
    <w:rsid w:val="00D770E2"/>
    <w:rsid w:val="00D777F2"/>
    <w:rsid w:val="00D779B2"/>
    <w:rsid w:val="00D77D26"/>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E26"/>
    <w:rsid w:val="00D84D8B"/>
    <w:rsid w:val="00D8637E"/>
    <w:rsid w:val="00D86528"/>
    <w:rsid w:val="00D86D74"/>
    <w:rsid w:val="00D87038"/>
    <w:rsid w:val="00D871AE"/>
    <w:rsid w:val="00D87DD6"/>
    <w:rsid w:val="00D9076C"/>
    <w:rsid w:val="00D9084F"/>
    <w:rsid w:val="00D9257F"/>
    <w:rsid w:val="00D93609"/>
    <w:rsid w:val="00D9394F"/>
    <w:rsid w:val="00D93C38"/>
    <w:rsid w:val="00D93D1C"/>
    <w:rsid w:val="00D940BA"/>
    <w:rsid w:val="00D944D6"/>
    <w:rsid w:val="00D944E9"/>
    <w:rsid w:val="00D94910"/>
    <w:rsid w:val="00D9494E"/>
    <w:rsid w:val="00D95002"/>
    <w:rsid w:val="00D95B5B"/>
    <w:rsid w:val="00D95C43"/>
    <w:rsid w:val="00D9686B"/>
    <w:rsid w:val="00D96A19"/>
    <w:rsid w:val="00D96CA7"/>
    <w:rsid w:val="00D9702E"/>
    <w:rsid w:val="00D97244"/>
    <w:rsid w:val="00D9770C"/>
    <w:rsid w:val="00D97AC2"/>
    <w:rsid w:val="00D97B0C"/>
    <w:rsid w:val="00DA1354"/>
    <w:rsid w:val="00DA1623"/>
    <w:rsid w:val="00DA1B1A"/>
    <w:rsid w:val="00DA1B34"/>
    <w:rsid w:val="00DA1C5D"/>
    <w:rsid w:val="00DA2627"/>
    <w:rsid w:val="00DA267B"/>
    <w:rsid w:val="00DA3366"/>
    <w:rsid w:val="00DA33BB"/>
    <w:rsid w:val="00DA3849"/>
    <w:rsid w:val="00DA38FB"/>
    <w:rsid w:val="00DA4B0D"/>
    <w:rsid w:val="00DA4B71"/>
    <w:rsid w:val="00DA4DA4"/>
    <w:rsid w:val="00DA50C2"/>
    <w:rsid w:val="00DA53E2"/>
    <w:rsid w:val="00DA5490"/>
    <w:rsid w:val="00DA64AE"/>
    <w:rsid w:val="00DA64E3"/>
    <w:rsid w:val="00DA6D99"/>
    <w:rsid w:val="00DA6F57"/>
    <w:rsid w:val="00DA7911"/>
    <w:rsid w:val="00DB00C1"/>
    <w:rsid w:val="00DB074E"/>
    <w:rsid w:val="00DB103B"/>
    <w:rsid w:val="00DB1788"/>
    <w:rsid w:val="00DB1F6D"/>
    <w:rsid w:val="00DB1F90"/>
    <w:rsid w:val="00DB294E"/>
    <w:rsid w:val="00DB2A59"/>
    <w:rsid w:val="00DB34A2"/>
    <w:rsid w:val="00DB352A"/>
    <w:rsid w:val="00DB35B8"/>
    <w:rsid w:val="00DB4216"/>
    <w:rsid w:val="00DB446E"/>
    <w:rsid w:val="00DB48E4"/>
    <w:rsid w:val="00DB48E8"/>
    <w:rsid w:val="00DB4C22"/>
    <w:rsid w:val="00DB522A"/>
    <w:rsid w:val="00DB5449"/>
    <w:rsid w:val="00DB5741"/>
    <w:rsid w:val="00DB5BCD"/>
    <w:rsid w:val="00DB5EF3"/>
    <w:rsid w:val="00DB6060"/>
    <w:rsid w:val="00DB682A"/>
    <w:rsid w:val="00DB6ECA"/>
    <w:rsid w:val="00DB72F7"/>
    <w:rsid w:val="00DB7585"/>
    <w:rsid w:val="00DB7739"/>
    <w:rsid w:val="00DB7D32"/>
    <w:rsid w:val="00DB7D59"/>
    <w:rsid w:val="00DC01F7"/>
    <w:rsid w:val="00DC0D5B"/>
    <w:rsid w:val="00DC0F98"/>
    <w:rsid w:val="00DC19F8"/>
    <w:rsid w:val="00DC2121"/>
    <w:rsid w:val="00DC2B9D"/>
    <w:rsid w:val="00DC2CBF"/>
    <w:rsid w:val="00DC2DD7"/>
    <w:rsid w:val="00DC3210"/>
    <w:rsid w:val="00DC3A2D"/>
    <w:rsid w:val="00DC3DE2"/>
    <w:rsid w:val="00DC4474"/>
    <w:rsid w:val="00DC4C59"/>
    <w:rsid w:val="00DC50C2"/>
    <w:rsid w:val="00DC57CC"/>
    <w:rsid w:val="00DC610C"/>
    <w:rsid w:val="00DC6198"/>
    <w:rsid w:val="00DC663E"/>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42F"/>
    <w:rsid w:val="00DD36B2"/>
    <w:rsid w:val="00DD3B96"/>
    <w:rsid w:val="00DD4691"/>
    <w:rsid w:val="00DD5440"/>
    <w:rsid w:val="00DD5926"/>
    <w:rsid w:val="00DD5991"/>
    <w:rsid w:val="00DD5C7C"/>
    <w:rsid w:val="00DD6A30"/>
    <w:rsid w:val="00DD6D51"/>
    <w:rsid w:val="00DD6DB3"/>
    <w:rsid w:val="00DD6E9E"/>
    <w:rsid w:val="00DD7DF6"/>
    <w:rsid w:val="00DE0837"/>
    <w:rsid w:val="00DE0BE9"/>
    <w:rsid w:val="00DE1028"/>
    <w:rsid w:val="00DE1088"/>
    <w:rsid w:val="00DE10A4"/>
    <w:rsid w:val="00DE139B"/>
    <w:rsid w:val="00DE1C0F"/>
    <w:rsid w:val="00DE1D92"/>
    <w:rsid w:val="00DE2278"/>
    <w:rsid w:val="00DE249A"/>
    <w:rsid w:val="00DE2576"/>
    <w:rsid w:val="00DE2C64"/>
    <w:rsid w:val="00DE4070"/>
    <w:rsid w:val="00DE53DD"/>
    <w:rsid w:val="00DE5703"/>
    <w:rsid w:val="00DE61A0"/>
    <w:rsid w:val="00DE6509"/>
    <w:rsid w:val="00DE66AB"/>
    <w:rsid w:val="00DE6F79"/>
    <w:rsid w:val="00DE710B"/>
    <w:rsid w:val="00DE7455"/>
    <w:rsid w:val="00DF008E"/>
    <w:rsid w:val="00DF0196"/>
    <w:rsid w:val="00DF0382"/>
    <w:rsid w:val="00DF09DB"/>
    <w:rsid w:val="00DF0C60"/>
    <w:rsid w:val="00DF0CA5"/>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6028"/>
    <w:rsid w:val="00DF7F03"/>
    <w:rsid w:val="00E003CE"/>
    <w:rsid w:val="00E0050A"/>
    <w:rsid w:val="00E00980"/>
    <w:rsid w:val="00E00D88"/>
    <w:rsid w:val="00E01170"/>
    <w:rsid w:val="00E01337"/>
    <w:rsid w:val="00E01CC4"/>
    <w:rsid w:val="00E01CE2"/>
    <w:rsid w:val="00E02160"/>
    <w:rsid w:val="00E0284E"/>
    <w:rsid w:val="00E02AF2"/>
    <w:rsid w:val="00E02D03"/>
    <w:rsid w:val="00E03F58"/>
    <w:rsid w:val="00E03F91"/>
    <w:rsid w:val="00E04081"/>
    <w:rsid w:val="00E042F2"/>
    <w:rsid w:val="00E0445A"/>
    <w:rsid w:val="00E04502"/>
    <w:rsid w:val="00E04E9D"/>
    <w:rsid w:val="00E062EC"/>
    <w:rsid w:val="00E06485"/>
    <w:rsid w:val="00E06C17"/>
    <w:rsid w:val="00E06E46"/>
    <w:rsid w:val="00E06F8A"/>
    <w:rsid w:val="00E07118"/>
    <w:rsid w:val="00E071D4"/>
    <w:rsid w:val="00E0763D"/>
    <w:rsid w:val="00E0789E"/>
    <w:rsid w:val="00E07E26"/>
    <w:rsid w:val="00E102A4"/>
    <w:rsid w:val="00E10372"/>
    <w:rsid w:val="00E103A4"/>
    <w:rsid w:val="00E107E3"/>
    <w:rsid w:val="00E10EBA"/>
    <w:rsid w:val="00E11957"/>
    <w:rsid w:val="00E12BB8"/>
    <w:rsid w:val="00E12CDF"/>
    <w:rsid w:val="00E12E1F"/>
    <w:rsid w:val="00E137A7"/>
    <w:rsid w:val="00E1438C"/>
    <w:rsid w:val="00E144F2"/>
    <w:rsid w:val="00E145A9"/>
    <w:rsid w:val="00E14783"/>
    <w:rsid w:val="00E15341"/>
    <w:rsid w:val="00E15481"/>
    <w:rsid w:val="00E15794"/>
    <w:rsid w:val="00E158C8"/>
    <w:rsid w:val="00E15A99"/>
    <w:rsid w:val="00E160E6"/>
    <w:rsid w:val="00E16A35"/>
    <w:rsid w:val="00E16CC5"/>
    <w:rsid w:val="00E17194"/>
    <w:rsid w:val="00E17706"/>
    <w:rsid w:val="00E17862"/>
    <w:rsid w:val="00E17F67"/>
    <w:rsid w:val="00E20045"/>
    <w:rsid w:val="00E20144"/>
    <w:rsid w:val="00E201D0"/>
    <w:rsid w:val="00E20296"/>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CD7"/>
    <w:rsid w:val="00E27EA6"/>
    <w:rsid w:val="00E30394"/>
    <w:rsid w:val="00E30C64"/>
    <w:rsid w:val="00E30E37"/>
    <w:rsid w:val="00E3158E"/>
    <w:rsid w:val="00E318FF"/>
    <w:rsid w:val="00E31E08"/>
    <w:rsid w:val="00E31F58"/>
    <w:rsid w:val="00E322C6"/>
    <w:rsid w:val="00E3301F"/>
    <w:rsid w:val="00E331B0"/>
    <w:rsid w:val="00E331DD"/>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ACD"/>
    <w:rsid w:val="00E36C84"/>
    <w:rsid w:val="00E36EED"/>
    <w:rsid w:val="00E37350"/>
    <w:rsid w:val="00E377B3"/>
    <w:rsid w:val="00E406FD"/>
    <w:rsid w:val="00E41269"/>
    <w:rsid w:val="00E41B76"/>
    <w:rsid w:val="00E42348"/>
    <w:rsid w:val="00E42A52"/>
    <w:rsid w:val="00E42A6F"/>
    <w:rsid w:val="00E4348A"/>
    <w:rsid w:val="00E43837"/>
    <w:rsid w:val="00E43928"/>
    <w:rsid w:val="00E43F23"/>
    <w:rsid w:val="00E4411C"/>
    <w:rsid w:val="00E448A8"/>
    <w:rsid w:val="00E44E9B"/>
    <w:rsid w:val="00E44FFF"/>
    <w:rsid w:val="00E45002"/>
    <w:rsid w:val="00E451EF"/>
    <w:rsid w:val="00E457D3"/>
    <w:rsid w:val="00E45B92"/>
    <w:rsid w:val="00E45E12"/>
    <w:rsid w:val="00E470D5"/>
    <w:rsid w:val="00E4774C"/>
    <w:rsid w:val="00E4781C"/>
    <w:rsid w:val="00E47FC8"/>
    <w:rsid w:val="00E500DD"/>
    <w:rsid w:val="00E5011A"/>
    <w:rsid w:val="00E502BE"/>
    <w:rsid w:val="00E503EE"/>
    <w:rsid w:val="00E50BAB"/>
    <w:rsid w:val="00E51A42"/>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E56"/>
    <w:rsid w:val="00E61FBA"/>
    <w:rsid w:val="00E6200D"/>
    <w:rsid w:val="00E628B4"/>
    <w:rsid w:val="00E62A20"/>
    <w:rsid w:val="00E62DAE"/>
    <w:rsid w:val="00E62E5A"/>
    <w:rsid w:val="00E634D4"/>
    <w:rsid w:val="00E6367C"/>
    <w:rsid w:val="00E636E4"/>
    <w:rsid w:val="00E63C87"/>
    <w:rsid w:val="00E6493F"/>
    <w:rsid w:val="00E64AB6"/>
    <w:rsid w:val="00E64D64"/>
    <w:rsid w:val="00E64E81"/>
    <w:rsid w:val="00E65054"/>
    <w:rsid w:val="00E654E5"/>
    <w:rsid w:val="00E657B4"/>
    <w:rsid w:val="00E66176"/>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4DF"/>
    <w:rsid w:val="00E74722"/>
    <w:rsid w:val="00E747E1"/>
    <w:rsid w:val="00E7480F"/>
    <w:rsid w:val="00E74BDD"/>
    <w:rsid w:val="00E74C1C"/>
    <w:rsid w:val="00E75789"/>
    <w:rsid w:val="00E75ACF"/>
    <w:rsid w:val="00E75C24"/>
    <w:rsid w:val="00E75DBC"/>
    <w:rsid w:val="00E760C4"/>
    <w:rsid w:val="00E76434"/>
    <w:rsid w:val="00E7646C"/>
    <w:rsid w:val="00E765C0"/>
    <w:rsid w:val="00E76688"/>
    <w:rsid w:val="00E7670F"/>
    <w:rsid w:val="00E768BE"/>
    <w:rsid w:val="00E76A87"/>
    <w:rsid w:val="00E77053"/>
    <w:rsid w:val="00E771C4"/>
    <w:rsid w:val="00E7785D"/>
    <w:rsid w:val="00E806B7"/>
    <w:rsid w:val="00E80CC5"/>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3366"/>
    <w:rsid w:val="00E9339B"/>
    <w:rsid w:val="00E934D1"/>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3AA4"/>
    <w:rsid w:val="00EA4FA8"/>
    <w:rsid w:val="00EA5F51"/>
    <w:rsid w:val="00EA5FC7"/>
    <w:rsid w:val="00EA661D"/>
    <w:rsid w:val="00EA691C"/>
    <w:rsid w:val="00EA6E29"/>
    <w:rsid w:val="00EA6EA4"/>
    <w:rsid w:val="00EA78D0"/>
    <w:rsid w:val="00EA7C82"/>
    <w:rsid w:val="00EB041A"/>
    <w:rsid w:val="00EB0596"/>
    <w:rsid w:val="00EB06B8"/>
    <w:rsid w:val="00EB0DA9"/>
    <w:rsid w:val="00EB1432"/>
    <w:rsid w:val="00EB1DC8"/>
    <w:rsid w:val="00EB1F18"/>
    <w:rsid w:val="00EB2036"/>
    <w:rsid w:val="00EB29EC"/>
    <w:rsid w:val="00EB2A68"/>
    <w:rsid w:val="00EB2E62"/>
    <w:rsid w:val="00EB3143"/>
    <w:rsid w:val="00EB391E"/>
    <w:rsid w:val="00EB3CBD"/>
    <w:rsid w:val="00EB431C"/>
    <w:rsid w:val="00EB50B1"/>
    <w:rsid w:val="00EB62A9"/>
    <w:rsid w:val="00EB62D2"/>
    <w:rsid w:val="00EB6418"/>
    <w:rsid w:val="00EB6706"/>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3CB"/>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9C1"/>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CE1"/>
    <w:rsid w:val="00EE3215"/>
    <w:rsid w:val="00EE338A"/>
    <w:rsid w:val="00EE39DF"/>
    <w:rsid w:val="00EE4DA5"/>
    <w:rsid w:val="00EE515C"/>
    <w:rsid w:val="00EE5166"/>
    <w:rsid w:val="00EE56BC"/>
    <w:rsid w:val="00EE610E"/>
    <w:rsid w:val="00EE6FBD"/>
    <w:rsid w:val="00EE7A87"/>
    <w:rsid w:val="00EE7D2D"/>
    <w:rsid w:val="00EF00B2"/>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5E93"/>
    <w:rsid w:val="00EF6927"/>
    <w:rsid w:val="00EF72B3"/>
    <w:rsid w:val="00EF7A84"/>
    <w:rsid w:val="00EF7BC2"/>
    <w:rsid w:val="00EF7BCC"/>
    <w:rsid w:val="00EF7C58"/>
    <w:rsid w:val="00EF7CDA"/>
    <w:rsid w:val="00EF7D67"/>
    <w:rsid w:val="00F005C0"/>
    <w:rsid w:val="00F00955"/>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09"/>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6FD"/>
    <w:rsid w:val="00F13DCA"/>
    <w:rsid w:val="00F1436B"/>
    <w:rsid w:val="00F14CAF"/>
    <w:rsid w:val="00F14E26"/>
    <w:rsid w:val="00F14F64"/>
    <w:rsid w:val="00F152C7"/>
    <w:rsid w:val="00F1575B"/>
    <w:rsid w:val="00F15CE6"/>
    <w:rsid w:val="00F15F3D"/>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F80"/>
    <w:rsid w:val="00F23044"/>
    <w:rsid w:val="00F2306E"/>
    <w:rsid w:val="00F230EB"/>
    <w:rsid w:val="00F24325"/>
    <w:rsid w:val="00F243F6"/>
    <w:rsid w:val="00F24E18"/>
    <w:rsid w:val="00F252D6"/>
    <w:rsid w:val="00F2542C"/>
    <w:rsid w:val="00F25599"/>
    <w:rsid w:val="00F25E2C"/>
    <w:rsid w:val="00F25E9B"/>
    <w:rsid w:val="00F25FDD"/>
    <w:rsid w:val="00F267C6"/>
    <w:rsid w:val="00F26D5A"/>
    <w:rsid w:val="00F270CF"/>
    <w:rsid w:val="00F27120"/>
    <w:rsid w:val="00F27F9D"/>
    <w:rsid w:val="00F312EF"/>
    <w:rsid w:val="00F31305"/>
    <w:rsid w:val="00F31851"/>
    <w:rsid w:val="00F31CA6"/>
    <w:rsid w:val="00F33512"/>
    <w:rsid w:val="00F33ADC"/>
    <w:rsid w:val="00F33DE6"/>
    <w:rsid w:val="00F343DE"/>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28CB"/>
    <w:rsid w:val="00F429A7"/>
    <w:rsid w:val="00F42CB0"/>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7900"/>
    <w:rsid w:val="00F500D5"/>
    <w:rsid w:val="00F507C9"/>
    <w:rsid w:val="00F50ABD"/>
    <w:rsid w:val="00F50F55"/>
    <w:rsid w:val="00F5166D"/>
    <w:rsid w:val="00F51B6F"/>
    <w:rsid w:val="00F524C0"/>
    <w:rsid w:val="00F524E4"/>
    <w:rsid w:val="00F52A20"/>
    <w:rsid w:val="00F53836"/>
    <w:rsid w:val="00F53AD3"/>
    <w:rsid w:val="00F53E92"/>
    <w:rsid w:val="00F54199"/>
    <w:rsid w:val="00F54522"/>
    <w:rsid w:val="00F54871"/>
    <w:rsid w:val="00F54914"/>
    <w:rsid w:val="00F549B0"/>
    <w:rsid w:val="00F552A4"/>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1D4"/>
    <w:rsid w:val="00F70870"/>
    <w:rsid w:val="00F70979"/>
    <w:rsid w:val="00F71018"/>
    <w:rsid w:val="00F7102B"/>
    <w:rsid w:val="00F712D0"/>
    <w:rsid w:val="00F7141C"/>
    <w:rsid w:val="00F71525"/>
    <w:rsid w:val="00F72262"/>
    <w:rsid w:val="00F72444"/>
    <w:rsid w:val="00F7297B"/>
    <w:rsid w:val="00F72AF9"/>
    <w:rsid w:val="00F7303D"/>
    <w:rsid w:val="00F73A09"/>
    <w:rsid w:val="00F74024"/>
    <w:rsid w:val="00F7407D"/>
    <w:rsid w:val="00F7408C"/>
    <w:rsid w:val="00F74695"/>
    <w:rsid w:val="00F74D73"/>
    <w:rsid w:val="00F75076"/>
    <w:rsid w:val="00F752D0"/>
    <w:rsid w:val="00F75471"/>
    <w:rsid w:val="00F75564"/>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0E0"/>
    <w:rsid w:val="00F8152C"/>
    <w:rsid w:val="00F819AE"/>
    <w:rsid w:val="00F823A6"/>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4B3C"/>
    <w:rsid w:val="00F959FF"/>
    <w:rsid w:val="00F95DB2"/>
    <w:rsid w:val="00F95E31"/>
    <w:rsid w:val="00F95E62"/>
    <w:rsid w:val="00F96A37"/>
    <w:rsid w:val="00F96CB7"/>
    <w:rsid w:val="00F97059"/>
    <w:rsid w:val="00F970C3"/>
    <w:rsid w:val="00F97163"/>
    <w:rsid w:val="00F9753A"/>
    <w:rsid w:val="00F97674"/>
    <w:rsid w:val="00F97AEA"/>
    <w:rsid w:val="00F97CE7"/>
    <w:rsid w:val="00FA029E"/>
    <w:rsid w:val="00FA0B00"/>
    <w:rsid w:val="00FA0C83"/>
    <w:rsid w:val="00FA1F41"/>
    <w:rsid w:val="00FA2295"/>
    <w:rsid w:val="00FA232B"/>
    <w:rsid w:val="00FA2656"/>
    <w:rsid w:val="00FA27B9"/>
    <w:rsid w:val="00FA2F8A"/>
    <w:rsid w:val="00FA2FEA"/>
    <w:rsid w:val="00FA31CA"/>
    <w:rsid w:val="00FA34D2"/>
    <w:rsid w:val="00FA363A"/>
    <w:rsid w:val="00FA36FC"/>
    <w:rsid w:val="00FA452F"/>
    <w:rsid w:val="00FA4F39"/>
    <w:rsid w:val="00FA5F73"/>
    <w:rsid w:val="00FA60CB"/>
    <w:rsid w:val="00FA61D8"/>
    <w:rsid w:val="00FA63E6"/>
    <w:rsid w:val="00FA667A"/>
    <w:rsid w:val="00FA6819"/>
    <w:rsid w:val="00FA6894"/>
    <w:rsid w:val="00FA69DE"/>
    <w:rsid w:val="00FA6D6A"/>
    <w:rsid w:val="00FB0293"/>
    <w:rsid w:val="00FB0967"/>
    <w:rsid w:val="00FB1030"/>
    <w:rsid w:val="00FB122B"/>
    <w:rsid w:val="00FB170B"/>
    <w:rsid w:val="00FB1C74"/>
    <w:rsid w:val="00FB1C91"/>
    <w:rsid w:val="00FB282B"/>
    <w:rsid w:val="00FB2EC9"/>
    <w:rsid w:val="00FB31F3"/>
    <w:rsid w:val="00FB3261"/>
    <w:rsid w:val="00FB333E"/>
    <w:rsid w:val="00FB336C"/>
    <w:rsid w:val="00FB338C"/>
    <w:rsid w:val="00FB3B84"/>
    <w:rsid w:val="00FB40A7"/>
    <w:rsid w:val="00FB49BA"/>
    <w:rsid w:val="00FB4FE7"/>
    <w:rsid w:val="00FB5129"/>
    <w:rsid w:val="00FB60C1"/>
    <w:rsid w:val="00FB74A9"/>
    <w:rsid w:val="00FB7591"/>
    <w:rsid w:val="00FC0392"/>
    <w:rsid w:val="00FC044F"/>
    <w:rsid w:val="00FC0EA5"/>
    <w:rsid w:val="00FC10D5"/>
    <w:rsid w:val="00FC11A5"/>
    <w:rsid w:val="00FC11B7"/>
    <w:rsid w:val="00FC16E1"/>
    <w:rsid w:val="00FC1784"/>
    <w:rsid w:val="00FC1D13"/>
    <w:rsid w:val="00FC26A4"/>
    <w:rsid w:val="00FC275B"/>
    <w:rsid w:val="00FC289B"/>
    <w:rsid w:val="00FC2E65"/>
    <w:rsid w:val="00FC2E76"/>
    <w:rsid w:val="00FC2FF2"/>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354"/>
    <w:rsid w:val="00FD0414"/>
    <w:rsid w:val="00FD053C"/>
    <w:rsid w:val="00FD06D9"/>
    <w:rsid w:val="00FD108C"/>
    <w:rsid w:val="00FD112B"/>
    <w:rsid w:val="00FD18E6"/>
    <w:rsid w:val="00FD22D2"/>
    <w:rsid w:val="00FD27A9"/>
    <w:rsid w:val="00FD32EE"/>
    <w:rsid w:val="00FD3422"/>
    <w:rsid w:val="00FD437A"/>
    <w:rsid w:val="00FD4FEB"/>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3130"/>
    <w:rsid w:val="00FE406D"/>
    <w:rsid w:val="00FE4161"/>
    <w:rsid w:val="00FE4833"/>
    <w:rsid w:val="00FE49A6"/>
    <w:rsid w:val="00FE536D"/>
    <w:rsid w:val="00FE59E2"/>
    <w:rsid w:val="00FE5A98"/>
    <w:rsid w:val="00FE5C82"/>
    <w:rsid w:val="00FE5CF0"/>
    <w:rsid w:val="00FE606A"/>
    <w:rsid w:val="00FE6437"/>
    <w:rsid w:val="00FF01E6"/>
    <w:rsid w:val="00FF08EE"/>
    <w:rsid w:val="00FF0C9E"/>
    <w:rsid w:val="00FF1230"/>
    <w:rsid w:val="00FF140A"/>
    <w:rsid w:val="00FF15F5"/>
    <w:rsid w:val="00FF19C6"/>
    <w:rsid w:val="00FF1B81"/>
    <w:rsid w:val="00FF1DE4"/>
    <w:rsid w:val="00FF2126"/>
    <w:rsid w:val="00FF2209"/>
    <w:rsid w:val="00FF2A37"/>
    <w:rsid w:val="00FF2B71"/>
    <w:rsid w:val="00FF332C"/>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locked="0" w:uiPriority="0" w:qFormat="1"/>
    <w:lsdException w:name="heading 3" w:locked="0" w:uiPriority="9"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qFormat="1"/>
    <w:lsdException w:name="footer" w:locked="0" w:qFormat="1"/>
    <w:lsdException w:name="caption" w:uiPriority="35" w:qFormat="1"/>
    <w:lsdException w:name="annotation reference" w:qFormat="1"/>
    <w:lsdException w:name="line number" w:locked="0"/>
    <w:lsdException w:name="page number" w:locked="0"/>
    <w:lsdException w:name="List" w:locked="0" w:uiPriority="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Body Text" w:uiPriority="0"/>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uiPriority w:val="9"/>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uiPriority w:val="9"/>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after="0" w:line="260" w:lineRule="atLeast"/>
    </w:pPr>
    <w:rPr>
      <w:rFonts w:ascii="Times New Roman" w:hAnsi="Times New Roman"/>
      <w:sz w:val="20"/>
    </w:rPr>
  </w:style>
  <w:style w:type="paragraph" w:customStyle="1" w:styleId="Tekstglowny">
    <w:name w:val="!_Tekst_glowny"/>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uiPriority w:val="99"/>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uiPriority w:val="99"/>
    <w:qFormat/>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qFormat/>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qFormat/>
    <w:rsid w:val="005A1D93"/>
    <w:rPr>
      <w:rFonts w:ascii="Times New Roman" w:hAnsi="Times New Roman"/>
      <w:color w:val="000000" w:themeColor="text1"/>
      <w:sz w:val="24"/>
    </w:rPr>
  </w:style>
  <w:style w:type="paragraph" w:styleId="Bezodstpw">
    <w:name w:val="No Spacing"/>
    <w:uiPriority w:val="1"/>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qFormat/>
    <w:locked/>
    <w:rsid w:val="00C440DF"/>
    <w:rPr>
      <w:sz w:val="16"/>
      <w:szCs w:val="16"/>
    </w:rPr>
  </w:style>
  <w:style w:type="paragraph" w:styleId="Tekstkomentarza">
    <w:name w:val="annotation text"/>
    <w:basedOn w:val="Normalny"/>
    <w:link w:val="TekstkomentarzaZnak"/>
    <w:uiPriority w:val="99"/>
    <w:rsid w:val="00C440DF"/>
  </w:style>
  <w:style w:type="character" w:customStyle="1" w:styleId="TekstkomentarzaZnak">
    <w:name w:val="Tekst komentarza Znak"/>
    <w:basedOn w:val="Domylnaczcionkaakapitu"/>
    <w:link w:val="Tekstkomentarza"/>
    <w:uiPriority w:val="99"/>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locked/>
    <w:rsid w:val="00C440DF"/>
    <w:rPr>
      <w:b/>
      <w:bCs/>
    </w:rPr>
  </w:style>
  <w:style w:type="character" w:customStyle="1" w:styleId="TematkomentarzaZnak">
    <w:name w:val="Temat komentarza Znak"/>
    <w:basedOn w:val="TekstkomentarzaZnak"/>
    <w:link w:val="Tematkomentarza"/>
    <w:uiPriority w:val="99"/>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customStyle="1" w:styleId="Default">
    <w:name w:val="Default"/>
    <w:rsid w:val="00771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locked/>
    <w:rsid w:val="00771B1F"/>
    <w:rPr>
      <w:color w:val="000000"/>
      <w:szCs w:val="18"/>
      <w:lang w:val="x-none" w:eastAsia="x-none"/>
    </w:rPr>
  </w:style>
  <w:style w:type="character" w:customStyle="1" w:styleId="Tekstpodstawowy2Znak">
    <w:name w:val="Tekst podstawowy 2 Znak"/>
    <w:basedOn w:val="Domylnaczcionkaakapitu"/>
    <w:link w:val="Tekstpodstawowy2"/>
    <w:rsid w:val="00771B1F"/>
    <w:rPr>
      <w:rFonts w:ascii="Times New Roman" w:eastAsia="Times New Roman" w:hAnsi="Times New Roman" w:cs="Times New Roman"/>
      <w:color w:val="000000"/>
      <w:sz w:val="20"/>
      <w:szCs w:val="18"/>
      <w:lang w:val="x-none" w:eastAsia="x-none"/>
    </w:rPr>
  </w:style>
  <w:style w:type="paragraph" w:styleId="Tekstpodstawowy3">
    <w:name w:val="Body Text 3"/>
    <w:basedOn w:val="Normalny"/>
    <w:link w:val="Tekstpodstawowy3Znak"/>
    <w:uiPriority w:val="99"/>
    <w:semiHidden/>
    <w:unhideWhenUsed/>
    <w:locked/>
    <w:rsid w:val="00771B1F"/>
    <w:pPr>
      <w:widowControl/>
      <w:autoSpaceDE/>
      <w:autoSpaceDN/>
      <w:adjustRightInd/>
      <w:spacing w:after="120"/>
    </w:pPr>
    <w:rPr>
      <w:rFonts w:eastAsia="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771B1F"/>
    <w:rPr>
      <w:rFonts w:ascii="Times New Roman" w:eastAsia="Calibri" w:hAnsi="Times New Roman" w:cs="Times New Roman"/>
      <w:sz w:val="16"/>
      <w:szCs w:val="16"/>
      <w:lang w:val="x-none" w:eastAsia="x-none"/>
    </w:rPr>
  </w:style>
  <w:style w:type="paragraph" w:styleId="Tekstpodstawowywcity3">
    <w:name w:val="Body Text Indent 3"/>
    <w:basedOn w:val="Normalny"/>
    <w:link w:val="Tekstpodstawowywcity3Znak"/>
    <w:uiPriority w:val="99"/>
    <w:unhideWhenUsed/>
    <w:locked/>
    <w:rsid w:val="00771B1F"/>
    <w:pPr>
      <w:widowControl/>
      <w:autoSpaceDE/>
      <w:autoSpaceDN/>
      <w:adjustRightInd/>
      <w:spacing w:after="120"/>
      <w:ind w:left="283"/>
    </w:pPr>
    <w:rPr>
      <w:rFonts w:eastAsia="Calibri"/>
      <w:sz w:val="16"/>
      <w:szCs w:val="16"/>
      <w:lang w:val="x-none" w:eastAsia="x-none"/>
    </w:rPr>
  </w:style>
  <w:style w:type="character" w:customStyle="1" w:styleId="Tekstpodstawowywcity3Znak">
    <w:name w:val="Tekst podstawowy wcięty 3 Znak"/>
    <w:basedOn w:val="Domylnaczcionkaakapitu"/>
    <w:link w:val="Tekstpodstawowywcity3"/>
    <w:uiPriority w:val="99"/>
    <w:rsid w:val="00771B1F"/>
    <w:rPr>
      <w:rFonts w:ascii="Times New Roman" w:eastAsia="Calibri" w:hAnsi="Times New Roman" w:cs="Times New Roman"/>
      <w:sz w:val="16"/>
      <w:szCs w:val="16"/>
      <w:lang w:val="x-none" w:eastAsia="x-none"/>
    </w:rPr>
  </w:style>
  <w:style w:type="paragraph" w:customStyle="1" w:styleId="t4">
    <w:name w:val="t4"/>
    <w:basedOn w:val="Normalny"/>
    <w:rsid w:val="00771B1F"/>
    <w:pPr>
      <w:widowControl/>
      <w:autoSpaceDE/>
      <w:autoSpaceDN/>
      <w:adjustRightInd/>
      <w:spacing w:before="100" w:after="100"/>
    </w:pPr>
    <w:rPr>
      <w:sz w:val="24"/>
      <w:lang w:val="de-DE"/>
    </w:rPr>
  </w:style>
  <w:style w:type="paragraph" w:customStyle="1" w:styleId="nor">
    <w:name w:val="nor"/>
    <w:basedOn w:val="Normalny"/>
    <w:rsid w:val="00771B1F"/>
    <w:pPr>
      <w:widowControl/>
      <w:autoSpaceDE/>
      <w:autoSpaceDN/>
      <w:adjustRightInd/>
      <w:jc w:val="both"/>
    </w:pPr>
    <w:rPr>
      <w:rFonts w:ascii="Arial" w:hAnsi="Arial"/>
      <w:sz w:val="24"/>
    </w:rPr>
  </w:style>
  <w:style w:type="paragraph" w:customStyle="1" w:styleId="tytul20">
    <w:name w:val="!_tytul_2"/>
    <w:basedOn w:val="Bezodstpw"/>
    <w:qFormat/>
    <w:rsid w:val="00771B1F"/>
    <w:pPr>
      <w:widowControl/>
      <w:autoSpaceDE/>
      <w:autoSpaceDN/>
      <w:adjustRightInd/>
      <w:jc w:val="both"/>
    </w:pPr>
    <w:rPr>
      <w:rFonts w:eastAsia="Calibri"/>
      <w:b/>
      <w:color w:val="7F7F7F"/>
      <w:sz w:val="28"/>
      <w:szCs w:val="22"/>
      <w:lang w:eastAsia="en-US"/>
    </w:rPr>
  </w:style>
  <w:style w:type="paragraph" w:customStyle="1" w:styleId="tytul30">
    <w:name w:val="!_tytul_3"/>
    <w:basedOn w:val="Bezodstpw"/>
    <w:qFormat/>
    <w:rsid w:val="00771B1F"/>
    <w:pPr>
      <w:widowControl/>
      <w:autoSpaceDE/>
      <w:autoSpaceDN/>
      <w:adjustRightInd/>
      <w:jc w:val="both"/>
    </w:pPr>
    <w:rPr>
      <w:rFonts w:eastAsia="Calibri"/>
      <w:b/>
      <w:sz w:val="24"/>
      <w:szCs w:val="22"/>
      <w:lang w:eastAsia="en-US"/>
    </w:rPr>
  </w:style>
  <w:style w:type="paragraph" w:customStyle="1" w:styleId="Tekstpodstawowy21">
    <w:name w:val="Tekst podstawowy 21"/>
    <w:basedOn w:val="Normalny"/>
    <w:rsid w:val="00771B1F"/>
    <w:pPr>
      <w:suppressAutoHyphens/>
      <w:autoSpaceDN/>
      <w:adjustRightInd/>
    </w:pPr>
    <w:rPr>
      <w:color w:val="000000"/>
      <w:szCs w:val="18"/>
      <w:lang w:eastAsia="zh-CN"/>
    </w:rPr>
  </w:style>
  <w:style w:type="paragraph" w:customStyle="1" w:styleId="Tekstpodstawowy31">
    <w:name w:val="Tekst podstawowy 31"/>
    <w:basedOn w:val="Normalny"/>
    <w:rsid w:val="00771B1F"/>
    <w:pPr>
      <w:suppressAutoHyphens/>
      <w:autoSpaceDN/>
      <w:adjustRightInd/>
      <w:spacing w:line="216" w:lineRule="auto"/>
      <w:ind w:right="200"/>
    </w:pPr>
    <w:rPr>
      <w:sz w:val="18"/>
      <w:szCs w:val="18"/>
      <w:lang w:eastAsia="zh-CN"/>
    </w:rPr>
  </w:style>
  <w:style w:type="paragraph" w:customStyle="1" w:styleId="Tekstpodstawowywcity31">
    <w:name w:val="Tekst podstawowy wcięty 31"/>
    <w:basedOn w:val="Normalny"/>
    <w:rsid w:val="00771B1F"/>
    <w:pPr>
      <w:suppressAutoHyphens/>
      <w:autoSpaceDN/>
      <w:adjustRightInd/>
      <w:ind w:left="120"/>
    </w:pPr>
    <w:rPr>
      <w:color w:val="000000"/>
      <w:sz w:val="16"/>
      <w:szCs w:val="18"/>
      <w:lang w:eastAsia="zh-CN"/>
    </w:rPr>
  </w:style>
  <w:style w:type="paragraph" w:styleId="Spistreci1">
    <w:name w:val="toc 1"/>
    <w:basedOn w:val="Normalny"/>
    <w:next w:val="Normalny"/>
    <w:autoRedefine/>
    <w:uiPriority w:val="39"/>
    <w:unhideWhenUsed/>
    <w:locked/>
    <w:rsid w:val="00771B1F"/>
    <w:pPr>
      <w:spacing w:after="100"/>
    </w:pPr>
  </w:style>
  <w:style w:type="character" w:customStyle="1" w:styleId="Domylnaczcionkaakapitu1">
    <w:name w:val="Domyślna czcionka akapitu1"/>
    <w:rsid w:val="003D5C28"/>
  </w:style>
  <w:style w:type="character" w:customStyle="1" w:styleId="Odwoaniedokomentarza1">
    <w:name w:val="Odwołanie do komentarza1"/>
    <w:basedOn w:val="Domylnaczcionkaakapitu1"/>
    <w:rsid w:val="003D5C28"/>
    <w:rPr>
      <w:sz w:val="16"/>
      <w:szCs w:val="16"/>
    </w:rPr>
  </w:style>
  <w:style w:type="character" w:customStyle="1" w:styleId="WW8Num1z6">
    <w:name w:val="WW8Num1z6"/>
    <w:rsid w:val="003D5C28"/>
  </w:style>
  <w:style w:type="character" w:customStyle="1" w:styleId="HTML-cytat1">
    <w:name w:val="HTML - cytat1"/>
    <w:rsid w:val="003D5C28"/>
    <w:rPr>
      <w:i/>
      <w:iCs/>
    </w:rPr>
  </w:style>
  <w:style w:type="character" w:customStyle="1" w:styleId="ListLabel1">
    <w:name w:val="ListLabel 1"/>
    <w:rsid w:val="003D5C28"/>
    <w:rPr>
      <w:szCs w:val="20"/>
    </w:rPr>
  </w:style>
  <w:style w:type="character" w:customStyle="1" w:styleId="ListLabel2">
    <w:name w:val="ListLabel 2"/>
    <w:rsid w:val="003D5C28"/>
    <w:rPr>
      <w:rFonts w:cs="OpenSymbol"/>
    </w:rPr>
  </w:style>
  <w:style w:type="character" w:customStyle="1" w:styleId="ListLabel3">
    <w:name w:val="ListLabel 3"/>
    <w:rsid w:val="003D5C28"/>
    <w:rPr>
      <w:rFonts w:cs="Courier New"/>
    </w:rPr>
  </w:style>
  <w:style w:type="character" w:customStyle="1" w:styleId="ListLabel4">
    <w:name w:val="ListLabel 4"/>
    <w:rsid w:val="003D5C28"/>
    <w:rPr>
      <w:rFonts w:cs="Symbol"/>
    </w:rPr>
  </w:style>
  <w:style w:type="character" w:customStyle="1" w:styleId="ListLabel5">
    <w:name w:val="ListLabel 5"/>
    <w:rsid w:val="003D5C28"/>
    <w:rPr>
      <w:rFonts w:cs="Wingdings"/>
    </w:rPr>
  </w:style>
  <w:style w:type="character" w:customStyle="1" w:styleId="Znakinumeracji">
    <w:name w:val="Znaki numeracji"/>
    <w:rsid w:val="003D5C28"/>
  </w:style>
  <w:style w:type="character" w:customStyle="1" w:styleId="Symbolewypunktowania">
    <w:name w:val="Symbole wypunktowania"/>
    <w:rsid w:val="003D5C28"/>
    <w:rPr>
      <w:rFonts w:ascii="OpenSymbol" w:eastAsia="OpenSymbol" w:hAnsi="OpenSymbol" w:cs="OpenSymbol"/>
    </w:rPr>
  </w:style>
  <w:style w:type="paragraph" w:styleId="Lista">
    <w:name w:val="List"/>
    <w:basedOn w:val="Tekstpodstawowy"/>
    <w:semiHidden/>
    <w:rsid w:val="003D5C28"/>
    <w:pPr>
      <w:widowControl/>
      <w:suppressAutoHyphens/>
      <w:autoSpaceDE/>
      <w:autoSpaceDN/>
      <w:adjustRightInd/>
      <w:spacing w:line="360" w:lineRule="auto"/>
      <w:jc w:val="both"/>
    </w:pPr>
    <w:rPr>
      <w:rFonts w:eastAsia="Calibri" w:cs="Mangal"/>
      <w:szCs w:val="24"/>
      <w:lang w:eastAsia="ar-SA"/>
    </w:rPr>
  </w:style>
  <w:style w:type="paragraph" w:customStyle="1" w:styleId="Podpis1">
    <w:name w:val="Podpis1"/>
    <w:basedOn w:val="Normalny"/>
    <w:rsid w:val="003D5C28"/>
    <w:pPr>
      <w:widowControl/>
      <w:suppressLineNumbers/>
      <w:suppressAutoHyphens/>
      <w:autoSpaceDE/>
      <w:autoSpaceDN/>
      <w:adjustRightInd/>
      <w:spacing w:before="120" w:after="120" w:line="360" w:lineRule="auto"/>
      <w:jc w:val="both"/>
    </w:pPr>
    <w:rPr>
      <w:rFonts w:eastAsia="Calibri" w:cs="Mangal"/>
      <w:i/>
      <w:iCs/>
      <w:sz w:val="24"/>
      <w:szCs w:val="24"/>
      <w:lang w:eastAsia="ar-SA"/>
    </w:rPr>
  </w:style>
  <w:style w:type="paragraph" w:customStyle="1" w:styleId="Indeks">
    <w:name w:val="Indeks"/>
    <w:basedOn w:val="Normalny"/>
    <w:rsid w:val="003D5C28"/>
    <w:pPr>
      <w:widowControl/>
      <w:suppressLineNumbers/>
      <w:suppressAutoHyphens/>
      <w:autoSpaceDE/>
      <w:autoSpaceDN/>
      <w:adjustRightInd/>
      <w:spacing w:line="360" w:lineRule="auto"/>
      <w:jc w:val="both"/>
    </w:pPr>
    <w:rPr>
      <w:rFonts w:eastAsia="Calibri" w:cs="Mangal"/>
      <w:szCs w:val="24"/>
      <w:lang w:eastAsia="ar-SA"/>
    </w:rPr>
  </w:style>
  <w:style w:type="paragraph" w:customStyle="1" w:styleId="Nagwek10">
    <w:name w:val="Nagłówek1"/>
    <w:basedOn w:val="Normalny"/>
    <w:next w:val="Tekstpodstawowy"/>
    <w:rsid w:val="003D5C28"/>
    <w:pPr>
      <w:keepNext/>
      <w:widowControl/>
      <w:suppressAutoHyphens/>
      <w:autoSpaceDE/>
      <w:autoSpaceDN/>
      <w:adjustRightInd/>
      <w:spacing w:before="240" w:after="120" w:line="360" w:lineRule="auto"/>
      <w:jc w:val="both"/>
    </w:pPr>
    <w:rPr>
      <w:rFonts w:ascii="Arial" w:eastAsia="MS Mincho" w:hAnsi="Arial" w:cs="Tahoma"/>
      <w:sz w:val="28"/>
      <w:szCs w:val="28"/>
      <w:lang w:eastAsia="ar-SA"/>
    </w:rPr>
  </w:style>
  <w:style w:type="paragraph" w:customStyle="1" w:styleId="Bezodstpw1">
    <w:name w:val="Bez odstępów1"/>
    <w:rsid w:val="003D5C28"/>
    <w:pPr>
      <w:suppressAutoHyphens/>
      <w:spacing w:after="0" w:line="240" w:lineRule="auto"/>
    </w:pPr>
    <w:rPr>
      <w:rFonts w:ascii="Times New Roman" w:eastAsia="Calibri" w:hAnsi="Times New Roman" w:cs="Times New Roman"/>
      <w:lang w:eastAsia="ar-SA"/>
    </w:rPr>
  </w:style>
  <w:style w:type="paragraph" w:customStyle="1" w:styleId="Zawartotabeli">
    <w:name w:val="Zawartość tabeli"/>
    <w:basedOn w:val="Normalny"/>
    <w:rsid w:val="003D5C28"/>
    <w:pPr>
      <w:widowControl/>
      <w:suppressLineNumbers/>
      <w:suppressAutoHyphens/>
      <w:autoSpaceDE/>
      <w:autoSpaceDN/>
      <w:adjustRightInd/>
      <w:spacing w:line="360" w:lineRule="auto"/>
      <w:jc w:val="both"/>
    </w:pPr>
    <w:rPr>
      <w:rFonts w:eastAsia="Calibri"/>
      <w:szCs w:val="24"/>
      <w:lang w:eastAsia="ar-SA"/>
    </w:rPr>
  </w:style>
  <w:style w:type="paragraph" w:customStyle="1" w:styleId="Akapitzlist1">
    <w:name w:val="Akapit z listą1"/>
    <w:basedOn w:val="Normalny"/>
    <w:uiPriority w:val="34"/>
    <w:qFormat/>
    <w:rsid w:val="003D5C28"/>
    <w:pPr>
      <w:widowControl/>
      <w:suppressAutoHyphens/>
      <w:autoSpaceDE/>
      <w:autoSpaceDN/>
      <w:adjustRightInd/>
      <w:spacing w:line="360" w:lineRule="auto"/>
      <w:ind w:left="720"/>
      <w:jc w:val="both"/>
    </w:pPr>
    <w:rPr>
      <w:rFonts w:eastAsia="Calibri"/>
      <w:szCs w:val="24"/>
      <w:lang w:eastAsia="ar-SA"/>
    </w:rPr>
  </w:style>
  <w:style w:type="paragraph" w:customStyle="1" w:styleId="Tekstkomentarza1">
    <w:name w:val="Tekst komentarza1"/>
    <w:basedOn w:val="Normalny"/>
    <w:rsid w:val="003D5C28"/>
    <w:pPr>
      <w:widowControl/>
      <w:suppressAutoHyphens/>
      <w:autoSpaceDE/>
      <w:autoSpaceDN/>
      <w:adjustRightInd/>
      <w:spacing w:line="360" w:lineRule="auto"/>
      <w:jc w:val="both"/>
    </w:pPr>
    <w:rPr>
      <w:rFonts w:eastAsia="Calibri"/>
      <w:lang w:eastAsia="ar-SA"/>
    </w:rPr>
  </w:style>
  <w:style w:type="paragraph" w:customStyle="1" w:styleId="Tekstdymka1">
    <w:name w:val="Tekst dymka1"/>
    <w:basedOn w:val="Normalny"/>
    <w:rsid w:val="003D5C28"/>
    <w:pPr>
      <w:widowControl/>
      <w:suppressAutoHyphens/>
      <w:autoSpaceDE/>
      <w:autoSpaceDN/>
      <w:adjustRightInd/>
      <w:spacing w:line="100" w:lineRule="atLeast"/>
      <w:jc w:val="both"/>
    </w:pPr>
    <w:rPr>
      <w:rFonts w:ascii="Tahoma" w:eastAsia="Calibri" w:hAnsi="Tahoma" w:cs="Tahoma"/>
      <w:sz w:val="16"/>
      <w:szCs w:val="16"/>
      <w:lang w:eastAsia="ar-SA"/>
    </w:rPr>
  </w:style>
  <w:style w:type="paragraph" w:customStyle="1" w:styleId="Nagwektabeli">
    <w:name w:val="Nagłówek tabeli"/>
    <w:basedOn w:val="Zawartotabeli"/>
    <w:rsid w:val="003D5C28"/>
    <w:pPr>
      <w:jc w:val="center"/>
    </w:pPr>
    <w:rPr>
      <w:b/>
      <w:bCs/>
    </w:rPr>
  </w:style>
  <w:style w:type="character" w:customStyle="1" w:styleId="TekstdymkaZnak1">
    <w:name w:val="Tekst dymka Znak1"/>
    <w:basedOn w:val="Domylnaczcionkaakapitu"/>
    <w:uiPriority w:val="99"/>
    <w:semiHidden/>
    <w:rsid w:val="003D5C28"/>
    <w:rPr>
      <w:rFonts w:ascii="Tahoma" w:eastAsia="Calibri" w:hAnsi="Tahoma" w:cs="Tahoma"/>
      <w:sz w:val="16"/>
      <w:szCs w:val="16"/>
      <w:lang w:eastAsia="ar-SA"/>
    </w:rPr>
  </w:style>
  <w:style w:type="paragraph" w:styleId="NormalnyWeb">
    <w:name w:val="Normal (Web)"/>
    <w:basedOn w:val="Normalny"/>
    <w:uiPriority w:val="99"/>
    <w:unhideWhenUsed/>
    <w:locked/>
    <w:rsid w:val="003D5C28"/>
    <w:pPr>
      <w:widowControl/>
      <w:autoSpaceDE/>
      <w:autoSpaceDN/>
      <w:adjustRightInd/>
      <w:spacing w:before="100" w:beforeAutospacing="1" w:after="119"/>
    </w:pPr>
    <w:rPr>
      <w:sz w:val="24"/>
      <w:szCs w:val="24"/>
    </w:rPr>
  </w:style>
  <w:style w:type="paragraph" w:customStyle="1" w:styleId="Standard">
    <w:name w:val="Standard"/>
    <w:rsid w:val="003D5C28"/>
    <w:pPr>
      <w:suppressAutoHyphens/>
      <w:autoSpaceDN w:val="0"/>
      <w:spacing w:after="0" w:line="360" w:lineRule="auto"/>
      <w:jc w:val="both"/>
      <w:textAlignment w:val="baseline"/>
    </w:pPr>
    <w:rPr>
      <w:rFonts w:ascii="Times New Roman" w:eastAsia="Calibri" w:hAnsi="Times New Roman" w:cs="Times New Roman"/>
      <w:kern w:val="3"/>
      <w:sz w:val="20"/>
      <w:szCs w:val="24"/>
      <w:lang w:eastAsia="pl-PL"/>
    </w:rPr>
  </w:style>
  <w:style w:type="paragraph" w:customStyle="1" w:styleId="Poprawka1">
    <w:name w:val="Poprawka1"/>
    <w:hidden/>
    <w:uiPriority w:val="99"/>
    <w:unhideWhenUsed/>
    <w:rsid w:val="007A0685"/>
    <w:pPr>
      <w:spacing w:after="0" w:line="240" w:lineRule="auto"/>
    </w:pPr>
    <w:rPr>
      <w:rFonts w:eastAsiaTheme="minorEastAsia"/>
      <w:sz w:val="20"/>
      <w:szCs w:val="20"/>
      <w:lang w:val="en-US" w:eastAsia="zh-CN"/>
    </w:rPr>
  </w:style>
  <w:style w:type="paragraph" w:customStyle="1" w:styleId="Akapitzlist2">
    <w:name w:val="Akapit z listą2"/>
    <w:basedOn w:val="Normalny"/>
    <w:uiPriority w:val="99"/>
    <w:unhideWhenUsed/>
    <w:qFormat/>
    <w:rsid w:val="007A0685"/>
    <w:pPr>
      <w:widowControl/>
      <w:autoSpaceDE/>
      <w:autoSpaceDN/>
      <w:adjustRightInd/>
      <w:spacing w:after="200" w:line="276" w:lineRule="auto"/>
      <w:ind w:left="720"/>
      <w:contextualSpacing/>
    </w:pPr>
    <w:rPr>
      <w:rFonts w:asciiTheme="minorHAnsi" w:eastAsiaTheme="minorEastAsia" w:hAnsiTheme="minorHAnsi" w:cstheme="minorBidi"/>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locked="0" w:uiPriority="0" w:qFormat="1"/>
    <w:lsdException w:name="heading 3" w:locked="0" w:uiPriority="9"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qFormat="1"/>
    <w:lsdException w:name="footer" w:locked="0" w:qFormat="1"/>
    <w:lsdException w:name="caption" w:uiPriority="35" w:qFormat="1"/>
    <w:lsdException w:name="annotation reference" w:qFormat="1"/>
    <w:lsdException w:name="line number" w:locked="0"/>
    <w:lsdException w:name="page number" w:locked="0"/>
    <w:lsdException w:name="List" w:locked="0" w:uiPriority="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Body Text" w:uiPriority="0"/>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uiPriority w:val="9"/>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uiPriority w:val="9"/>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after="0" w:line="260" w:lineRule="atLeast"/>
    </w:pPr>
    <w:rPr>
      <w:rFonts w:ascii="Times New Roman" w:hAnsi="Times New Roman"/>
      <w:sz w:val="20"/>
    </w:rPr>
  </w:style>
  <w:style w:type="paragraph" w:customStyle="1" w:styleId="Tekstglowny">
    <w:name w:val="!_Tekst_glowny"/>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uiPriority w:val="99"/>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uiPriority w:val="99"/>
    <w:qFormat/>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qFormat/>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qFormat/>
    <w:rsid w:val="005A1D93"/>
    <w:rPr>
      <w:rFonts w:ascii="Times New Roman" w:hAnsi="Times New Roman"/>
      <w:color w:val="000000" w:themeColor="text1"/>
      <w:sz w:val="24"/>
    </w:rPr>
  </w:style>
  <w:style w:type="paragraph" w:styleId="Bezodstpw">
    <w:name w:val="No Spacing"/>
    <w:uiPriority w:val="1"/>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qFormat/>
    <w:locked/>
    <w:rsid w:val="00C440DF"/>
    <w:rPr>
      <w:sz w:val="16"/>
      <w:szCs w:val="16"/>
    </w:rPr>
  </w:style>
  <w:style w:type="paragraph" w:styleId="Tekstkomentarza">
    <w:name w:val="annotation text"/>
    <w:basedOn w:val="Normalny"/>
    <w:link w:val="TekstkomentarzaZnak"/>
    <w:uiPriority w:val="99"/>
    <w:rsid w:val="00C440DF"/>
  </w:style>
  <w:style w:type="character" w:customStyle="1" w:styleId="TekstkomentarzaZnak">
    <w:name w:val="Tekst komentarza Znak"/>
    <w:basedOn w:val="Domylnaczcionkaakapitu"/>
    <w:link w:val="Tekstkomentarza"/>
    <w:uiPriority w:val="99"/>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locked/>
    <w:rsid w:val="00C440DF"/>
    <w:rPr>
      <w:b/>
      <w:bCs/>
    </w:rPr>
  </w:style>
  <w:style w:type="character" w:customStyle="1" w:styleId="TematkomentarzaZnak">
    <w:name w:val="Temat komentarza Znak"/>
    <w:basedOn w:val="TekstkomentarzaZnak"/>
    <w:link w:val="Tematkomentarza"/>
    <w:uiPriority w:val="99"/>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customStyle="1" w:styleId="Default">
    <w:name w:val="Default"/>
    <w:rsid w:val="00771B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locked/>
    <w:rsid w:val="00771B1F"/>
    <w:rPr>
      <w:color w:val="000000"/>
      <w:szCs w:val="18"/>
      <w:lang w:val="x-none" w:eastAsia="x-none"/>
    </w:rPr>
  </w:style>
  <w:style w:type="character" w:customStyle="1" w:styleId="Tekstpodstawowy2Znak">
    <w:name w:val="Tekst podstawowy 2 Znak"/>
    <w:basedOn w:val="Domylnaczcionkaakapitu"/>
    <w:link w:val="Tekstpodstawowy2"/>
    <w:rsid w:val="00771B1F"/>
    <w:rPr>
      <w:rFonts w:ascii="Times New Roman" w:eastAsia="Times New Roman" w:hAnsi="Times New Roman" w:cs="Times New Roman"/>
      <w:color w:val="000000"/>
      <w:sz w:val="20"/>
      <w:szCs w:val="18"/>
      <w:lang w:val="x-none" w:eastAsia="x-none"/>
    </w:rPr>
  </w:style>
  <w:style w:type="paragraph" w:styleId="Tekstpodstawowy3">
    <w:name w:val="Body Text 3"/>
    <w:basedOn w:val="Normalny"/>
    <w:link w:val="Tekstpodstawowy3Znak"/>
    <w:uiPriority w:val="99"/>
    <w:semiHidden/>
    <w:unhideWhenUsed/>
    <w:locked/>
    <w:rsid w:val="00771B1F"/>
    <w:pPr>
      <w:widowControl/>
      <w:autoSpaceDE/>
      <w:autoSpaceDN/>
      <w:adjustRightInd/>
      <w:spacing w:after="120"/>
    </w:pPr>
    <w:rPr>
      <w:rFonts w:eastAsia="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771B1F"/>
    <w:rPr>
      <w:rFonts w:ascii="Times New Roman" w:eastAsia="Calibri" w:hAnsi="Times New Roman" w:cs="Times New Roman"/>
      <w:sz w:val="16"/>
      <w:szCs w:val="16"/>
      <w:lang w:val="x-none" w:eastAsia="x-none"/>
    </w:rPr>
  </w:style>
  <w:style w:type="paragraph" w:styleId="Tekstpodstawowywcity3">
    <w:name w:val="Body Text Indent 3"/>
    <w:basedOn w:val="Normalny"/>
    <w:link w:val="Tekstpodstawowywcity3Znak"/>
    <w:uiPriority w:val="99"/>
    <w:unhideWhenUsed/>
    <w:locked/>
    <w:rsid w:val="00771B1F"/>
    <w:pPr>
      <w:widowControl/>
      <w:autoSpaceDE/>
      <w:autoSpaceDN/>
      <w:adjustRightInd/>
      <w:spacing w:after="120"/>
      <w:ind w:left="283"/>
    </w:pPr>
    <w:rPr>
      <w:rFonts w:eastAsia="Calibri"/>
      <w:sz w:val="16"/>
      <w:szCs w:val="16"/>
      <w:lang w:val="x-none" w:eastAsia="x-none"/>
    </w:rPr>
  </w:style>
  <w:style w:type="character" w:customStyle="1" w:styleId="Tekstpodstawowywcity3Znak">
    <w:name w:val="Tekst podstawowy wcięty 3 Znak"/>
    <w:basedOn w:val="Domylnaczcionkaakapitu"/>
    <w:link w:val="Tekstpodstawowywcity3"/>
    <w:uiPriority w:val="99"/>
    <w:rsid w:val="00771B1F"/>
    <w:rPr>
      <w:rFonts w:ascii="Times New Roman" w:eastAsia="Calibri" w:hAnsi="Times New Roman" w:cs="Times New Roman"/>
      <w:sz w:val="16"/>
      <w:szCs w:val="16"/>
      <w:lang w:val="x-none" w:eastAsia="x-none"/>
    </w:rPr>
  </w:style>
  <w:style w:type="paragraph" w:customStyle="1" w:styleId="t4">
    <w:name w:val="t4"/>
    <w:basedOn w:val="Normalny"/>
    <w:rsid w:val="00771B1F"/>
    <w:pPr>
      <w:widowControl/>
      <w:autoSpaceDE/>
      <w:autoSpaceDN/>
      <w:adjustRightInd/>
      <w:spacing w:before="100" w:after="100"/>
    </w:pPr>
    <w:rPr>
      <w:sz w:val="24"/>
      <w:lang w:val="de-DE"/>
    </w:rPr>
  </w:style>
  <w:style w:type="paragraph" w:customStyle="1" w:styleId="nor">
    <w:name w:val="nor"/>
    <w:basedOn w:val="Normalny"/>
    <w:rsid w:val="00771B1F"/>
    <w:pPr>
      <w:widowControl/>
      <w:autoSpaceDE/>
      <w:autoSpaceDN/>
      <w:adjustRightInd/>
      <w:jc w:val="both"/>
    </w:pPr>
    <w:rPr>
      <w:rFonts w:ascii="Arial" w:hAnsi="Arial"/>
      <w:sz w:val="24"/>
    </w:rPr>
  </w:style>
  <w:style w:type="paragraph" w:customStyle="1" w:styleId="tytul20">
    <w:name w:val="!_tytul_2"/>
    <w:basedOn w:val="Bezodstpw"/>
    <w:qFormat/>
    <w:rsid w:val="00771B1F"/>
    <w:pPr>
      <w:widowControl/>
      <w:autoSpaceDE/>
      <w:autoSpaceDN/>
      <w:adjustRightInd/>
      <w:jc w:val="both"/>
    </w:pPr>
    <w:rPr>
      <w:rFonts w:eastAsia="Calibri"/>
      <w:b/>
      <w:color w:val="7F7F7F"/>
      <w:sz w:val="28"/>
      <w:szCs w:val="22"/>
      <w:lang w:eastAsia="en-US"/>
    </w:rPr>
  </w:style>
  <w:style w:type="paragraph" w:customStyle="1" w:styleId="tytul30">
    <w:name w:val="!_tytul_3"/>
    <w:basedOn w:val="Bezodstpw"/>
    <w:qFormat/>
    <w:rsid w:val="00771B1F"/>
    <w:pPr>
      <w:widowControl/>
      <w:autoSpaceDE/>
      <w:autoSpaceDN/>
      <w:adjustRightInd/>
      <w:jc w:val="both"/>
    </w:pPr>
    <w:rPr>
      <w:rFonts w:eastAsia="Calibri"/>
      <w:b/>
      <w:sz w:val="24"/>
      <w:szCs w:val="22"/>
      <w:lang w:eastAsia="en-US"/>
    </w:rPr>
  </w:style>
  <w:style w:type="paragraph" w:customStyle="1" w:styleId="Tekstpodstawowy21">
    <w:name w:val="Tekst podstawowy 21"/>
    <w:basedOn w:val="Normalny"/>
    <w:rsid w:val="00771B1F"/>
    <w:pPr>
      <w:suppressAutoHyphens/>
      <w:autoSpaceDN/>
      <w:adjustRightInd/>
    </w:pPr>
    <w:rPr>
      <w:color w:val="000000"/>
      <w:szCs w:val="18"/>
      <w:lang w:eastAsia="zh-CN"/>
    </w:rPr>
  </w:style>
  <w:style w:type="paragraph" w:customStyle="1" w:styleId="Tekstpodstawowy31">
    <w:name w:val="Tekst podstawowy 31"/>
    <w:basedOn w:val="Normalny"/>
    <w:rsid w:val="00771B1F"/>
    <w:pPr>
      <w:suppressAutoHyphens/>
      <w:autoSpaceDN/>
      <w:adjustRightInd/>
      <w:spacing w:line="216" w:lineRule="auto"/>
      <w:ind w:right="200"/>
    </w:pPr>
    <w:rPr>
      <w:sz w:val="18"/>
      <w:szCs w:val="18"/>
      <w:lang w:eastAsia="zh-CN"/>
    </w:rPr>
  </w:style>
  <w:style w:type="paragraph" w:customStyle="1" w:styleId="Tekstpodstawowywcity31">
    <w:name w:val="Tekst podstawowy wcięty 31"/>
    <w:basedOn w:val="Normalny"/>
    <w:rsid w:val="00771B1F"/>
    <w:pPr>
      <w:suppressAutoHyphens/>
      <w:autoSpaceDN/>
      <w:adjustRightInd/>
      <w:ind w:left="120"/>
    </w:pPr>
    <w:rPr>
      <w:color w:val="000000"/>
      <w:sz w:val="16"/>
      <w:szCs w:val="18"/>
      <w:lang w:eastAsia="zh-CN"/>
    </w:rPr>
  </w:style>
  <w:style w:type="paragraph" w:styleId="Spistreci1">
    <w:name w:val="toc 1"/>
    <w:basedOn w:val="Normalny"/>
    <w:next w:val="Normalny"/>
    <w:autoRedefine/>
    <w:uiPriority w:val="39"/>
    <w:unhideWhenUsed/>
    <w:locked/>
    <w:rsid w:val="00771B1F"/>
    <w:pPr>
      <w:spacing w:after="100"/>
    </w:pPr>
  </w:style>
  <w:style w:type="character" w:customStyle="1" w:styleId="Domylnaczcionkaakapitu1">
    <w:name w:val="Domyślna czcionka akapitu1"/>
    <w:rsid w:val="003D5C28"/>
  </w:style>
  <w:style w:type="character" w:customStyle="1" w:styleId="Odwoaniedokomentarza1">
    <w:name w:val="Odwołanie do komentarza1"/>
    <w:basedOn w:val="Domylnaczcionkaakapitu1"/>
    <w:rsid w:val="003D5C28"/>
    <w:rPr>
      <w:sz w:val="16"/>
      <w:szCs w:val="16"/>
    </w:rPr>
  </w:style>
  <w:style w:type="character" w:customStyle="1" w:styleId="WW8Num1z6">
    <w:name w:val="WW8Num1z6"/>
    <w:rsid w:val="003D5C28"/>
  </w:style>
  <w:style w:type="character" w:customStyle="1" w:styleId="HTML-cytat1">
    <w:name w:val="HTML - cytat1"/>
    <w:rsid w:val="003D5C28"/>
    <w:rPr>
      <w:i/>
      <w:iCs/>
    </w:rPr>
  </w:style>
  <w:style w:type="character" w:customStyle="1" w:styleId="ListLabel1">
    <w:name w:val="ListLabel 1"/>
    <w:rsid w:val="003D5C28"/>
    <w:rPr>
      <w:szCs w:val="20"/>
    </w:rPr>
  </w:style>
  <w:style w:type="character" w:customStyle="1" w:styleId="ListLabel2">
    <w:name w:val="ListLabel 2"/>
    <w:rsid w:val="003D5C28"/>
    <w:rPr>
      <w:rFonts w:cs="OpenSymbol"/>
    </w:rPr>
  </w:style>
  <w:style w:type="character" w:customStyle="1" w:styleId="ListLabel3">
    <w:name w:val="ListLabel 3"/>
    <w:rsid w:val="003D5C28"/>
    <w:rPr>
      <w:rFonts w:cs="Courier New"/>
    </w:rPr>
  </w:style>
  <w:style w:type="character" w:customStyle="1" w:styleId="ListLabel4">
    <w:name w:val="ListLabel 4"/>
    <w:rsid w:val="003D5C28"/>
    <w:rPr>
      <w:rFonts w:cs="Symbol"/>
    </w:rPr>
  </w:style>
  <w:style w:type="character" w:customStyle="1" w:styleId="ListLabel5">
    <w:name w:val="ListLabel 5"/>
    <w:rsid w:val="003D5C28"/>
    <w:rPr>
      <w:rFonts w:cs="Wingdings"/>
    </w:rPr>
  </w:style>
  <w:style w:type="character" w:customStyle="1" w:styleId="Znakinumeracji">
    <w:name w:val="Znaki numeracji"/>
    <w:rsid w:val="003D5C28"/>
  </w:style>
  <w:style w:type="character" w:customStyle="1" w:styleId="Symbolewypunktowania">
    <w:name w:val="Symbole wypunktowania"/>
    <w:rsid w:val="003D5C28"/>
    <w:rPr>
      <w:rFonts w:ascii="OpenSymbol" w:eastAsia="OpenSymbol" w:hAnsi="OpenSymbol" w:cs="OpenSymbol"/>
    </w:rPr>
  </w:style>
  <w:style w:type="paragraph" w:styleId="Lista">
    <w:name w:val="List"/>
    <w:basedOn w:val="Tekstpodstawowy"/>
    <w:semiHidden/>
    <w:rsid w:val="003D5C28"/>
    <w:pPr>
      <w:widowControl/>
      <w:suppressAutoHyphens/>
      <w:autoSpaceDE/>
      <w:autoSpaceDN/>
      <w:adjustRightInd/>
      <w:spacing w:line="360" w:lineRule="auto"/>
      <w:jc w:val="both"/>
    </w:pPr>
    <w:rPr>
      <w:rFonts w:eastAsia="Calibri" w:cs="Mangal"/>
      <w:szCs w:val="24"/>
      <w:lang w:eastAsia="ar-SA"/>
    </w:rPr>
  </w:style>
  <w:style w:type="paragraph" w:customStyle="1" w:styleId="Podpis1">
    <w:name w:val="Podpis1"/>
    <w:basedOn w:val="Normalny"/>
    <w:rsid w:val="003D5C28"/>
    <w:pPr>
      <w:widowControl/>
      <w:suppressLineNumbers/>
      <w:suppressAutoHyphens/>
      <w:autoSpaceDE/>
      <w:autoSpaceDN/>
      <w:adjustRightInd/>
      <w:spacing w:before="120" w:after="120" w:line="360" w:lineRule="auto"/>
      <w:jc w:val="both"/>
    </w:pPr>
    <w:rPr>
      <w:rFonts w:eastAsia="Calibri" w:cs="Mangal"/>
      <w:i/>
      <w:iCs/>
      <w:sz w:val="24"/>
      <w:szCs w:val="24"/>
      <w:lang w:eastAsia="ar-SA"/>
    </w:rPr>
  </w:style>
  <w:style w:type="paragraph" w:customStyle="1" w:styleId="Indeks">
    <w:name w:val="Indeks"/>
    <w:basedOn w:val="Normalny"/>
    <w:rsid w:val="003D5C28"/>
    <w:pPr>
      <w:widowControl/>
      <w:suppressLineNumbers/>
      <w:suppressAutoHyphens/>
      <w:autoSpaceDE/>
      <w:autoSpaceDN/>
      <w:adjustRightInd/>
      <w:spacing w:line="360" w:lineRule="auto"/>
      <w:jc w:val="both"/>
    </w:pPr>
    <w:rPr>
      <w:rFonts w:eastAsia="Calibri" w:cs="Mangal"/>
      <w:szCs w:val="24"/>
      <w:lang w:eastAsia="ar-SA"/>
    </w:rPr>
  </w:style>
  <w:style w:type="paragraph" w:customStyle="1" w:styleId="Nagwek10">
    <w:name w:val="Nagłówek1"/>
    <w:basedOn w:val="Normalny"/>
    <w:next w:val="Tekstpodstawowy"/>
    <w:rsid w:val="003D5C28"/>
    <w:pPr>
      <w:keepNext/>
      <w:widowControl/>
      <w:suppressAutoHyphens/>
      <w:autoSpaceDE/>
      <w:autoSpaceDN/>
      <w:adjustRightInd/>
      <w:spacing w:before="240" w:after="120" w:line="360" w:lineRule="auto"/>
      <w:jc w:val="both"/>
    </w:pPr>
    <w:rPr>
      <w:rFonts w:ascii="Arial" w:eastAsia="MS Mincho" w:hAnsi="Arial" w:cs="Tahoma"/>
      <w:sz w:val="28"/>
      <w:szCs w:val="28"/>
      <w:lang w:eastAsia="ar-SA"/>
    </w:rPr>
  </w:style>
  <w:style w:type="paragraph" w:customStyle="1" w:styleId="Bezodstpw1">
    <w:name w:val="Bez odstępów1"/>
    <w:rsid w:val="003D5C28"/>
    <w:pPr>
      <w:suppressAutoHyphens/>
      <w:spacing w:after="0" w:line="240" w:lineRule="auto"/>
    </w:pPr>
    <w:rPr>
      <w:rFonts w:ascii="Times New Roman" w:eastAsia="Calibri" w:hAnsi="Times New Roman" w:cs="Times New Roman"/>
      <w:lang w:eastAsia="ar-SA"/>
    </w:rPr>
  </w:style>
  <w:style w:type="paragraph" w:customStyle="1" w:styleId="Zawartotabeli">
    <w:name w:val="Zawartość tabeli"/>
    <w:basedOn w:val="Normalny"/>
    <w:rsid w:val="003D5C28"/>
    <w:pPr>
      <w:widowControl/>
      <w:suppressLineNumbers/>
      <w:suppressAutoHyphens/>
      <w:autoSpaceDE/>
      <w:autoSpaceDN/>
      <w:adjustRightInd/>
      <w:spacing w:line="360" w:lineRule="auto"/>
      <w:jc w:val="both"/>
    </w:pPr>
    <w:rPr>
      <w:rFonts w:eastAsia="Calibri"/>
      <w:szCs w:val="24"/>
      <w:lang w:eastAsia="ar-SA"/>
    </w:rPr>
  </w:style>
  <w:style w:type="paragraph" w:customStyle="1" w:styleId="Akapitzlist1">
    <w:name w:val="Akapit z listą1"/>
    <w:basedOn w:val="Normalny"/>
    <w:uiPriority w:val="34"/>
    <w:qFormat/>
    <w:rsid w:val="003D5C28"/>
    <w:pPr>
      <w:widowControl/>
      <w:suppressAutoHyphens/>
      <w:autoSpaceDE/>
      <w:autoSpaceDN/>
      <w:adjustRightInd/>
      <w:spacing w:line="360" w:lineRule="auto"/>
      <w:ind w:left="720"/>
      <w:jc w:val="both"/>
    </w:pPr>
    <w:rPr>
      <w:rFonts w:eastAsia="Calibri"/>
      <w:szCs w:val="24"/>
      <w:lang w:eastAsia="ar-SA"/>
    </w:rPr>
  </w:style>
  <w:style w:type="paragraph" w:customStyle="1" w:styleId="Tekstkomentarza1">
    <w:name w:val="Tekst komentarza1"/>
    <w:basedOn w:val="Normalny"/>
    <w:rsid w:val="003D5C28"/>
    <w:pPr>
      <w:widowControl/>
      <w:suppressAutoHyphens/>
      <w:autoSpaceDE/>
      <w:autoSpaceDN/>
      <w:adjustRightInd/>
      <w:spacing w:line="360" w:lineRule="auto"/>
      <w:jc w:val="both"/>
    </w:pPr>
    <w:rPr>
      <w:rFonts w:eastAsia="Calibri"/>
      <w:lang w:eastAsia="ar-SA"/>
    </w:rPr>
  </w:style>
  <w:style w:type="paragraph" w:customStyle="1" w:styleId="Tekstdymka1">
    <w:name w:val="Tekst dymka1"/>
    <w:basedOn w:val="Normalny"/>
    <w:rsid w:val="003D5C28"/>
    <w:pPr>
      <w:widowControl/>
      <w:suppressAutoHyphens/>
      <w:autoSpaceDE/>
      <w:autoSpaceDN/>
      <w:adjustRightInd/>
      <w:spacing w:line="100" w:lineRule="atLeast"/>
      <w:jc w:val="both"/>
    </w:pPr>
    <w:rPr>
      <w:rFonts w:ascii="Tahoma" w:eastAsia="Calibri" w:hAnsi="Tahoma" w:cs="Tahoma"/>
      <w:sz w:val="16"/>
      <w:szCs w:val="16"/>
      <w:lang w:eastAsia="ar-SA"/>
    </w:rPr>
  </w:style>
  <w:style w:type="paragraph" w:customStyle="1" w:styleId="Nagwektabeli">
    <w:name w:val="Nagłówek tabeli"/>
    <w:basedOn w:val="Zawartotabeli"/>
    <w:rsid w:val="003D5C28"/>
    <w:pPr>
      <w:jc w:val="center"/>
    </w:pPr>
    <w:rPr>
      <w:b/>
      <w:bCs/>
    </w:rPr>
  </w:style>
  <w:style w:type="character" w:customStyle="1" w:styleId="TekstdymkaZnak1">
    <w:name w:val="Tekst dymka Znak1"/>
    <w:basedOn w:val="Domylnaczcionkaakapitu"/>
    <w:uiPriority w:val="99"/>
    <w:semiHidden/>
    <w:rsid w:val="003D5C28"/>
    <w:rPr>
      <w:rFonts w:ascii="Tahoma" w:eastAsia="Calibri" w:hAnsi="Tahoma" w:cs="Tahoma"/>
      <w:sz w:val="16"/>
      <w:szCs w:val="16"/>
      <w:lang w:eastAsia="ar-SA"/>
    </w:rPr>
  </w:style>
  <w:style w:type="paragraph" w:styleId="NormalnyWeb">
    <w:name w:val="Normal (Web)"/>
    <w:basedOn w:val="Normalny"/>
    <w:uiPriority w:val="99"/>
    <w:unhideWhenUsed/>
    <w:locked/>
    <w:rsid w:val="003D5C28"/>
    <w:pPr>
      <w:widowControl/>
      <w:autoSpaceDE/>
      <w:autoSpaceDN/>
      <w:adjustRightInd/>
      <w:spacing w:before="100" w:beforeAutospacing="1" w:after="119"/>
    </w:pPr>
    <w:rPr>
      <w:sz w:val="24"/>
      <w:szCs w:val="24"/>
    </w:rPr>
  </w:style>
  <w:style w:type="paragraph" w:customStyle="1" w:styleId="Standard">
    <w:name w:val="Standard"/>
    <w:rsid w:val="003D5C28"/>
    <w:pPr>
      <w:suppressAutoHyphens/>
      <w:autoSpaceDN w:val="0"/>
      <w:spacing w:after="0" w:line="360" w:lineRule="auto"/>
      <w:jc w:val="both"/>
      <w:textAlignment w:val="baseline"/>
    </w:pPr>
    <w:rPr>
      <w:rFonts w:ascii="Times New Roman" w:eastAsia="Calibri" w:hAnsi="Times New Roman" w:cs="Times New Roman"/>
      <w:kern w:val="3"/>
      <w:sz w:val="20"/>
      <w:szCs w:val="24"/>
      <w:lang w:eastAsia="pl-PL"/>
    </w:rPr>
  </w:style>
  <w:style w:type="paragraph" w:customStyle="1" w:styleId="Poprawka1">
    <w:name w:val="Poprawka1"/>
    <w:hidden/>
    <w:uiPriority w:val="99"/>
    <w:unhideWhenUsed/>
    <w:rsid w:val="007A0685"/>
    <w:pPr>
      <w:spacing w:after="0" w:line="240" w:lineRule="auto"/>
    </w:pPr>
    <w:rPr>
      <w:rFonts w:eastAsiaTheme="minorEastAsia"/>
      <w:sz w:val="20"/>
      <w:szCs w:val="20"/>
      <w:lang w:val="en-US" w:eastAsia="zh-CN"/>
    </w:rPr>
  </w:style>
  <w:style w:type="paragraph" w:customStyle="1" w:styleId="Akapitzlist2">
    <w:name w:val="Akapit z listą2"/>
    <w:basedOn w:val="Normalny"/>
    <w:uiPriority w:val="99"/>
    <w:unhideWhenUsed/>
    <w:qFormat/>
    <w:rsid w:val="007A0685"/>
    <w:pPr>
      <w:widowControl/>
      <w:autoSpaceDE/>
      <w:autoSpaceDN/>
      <w:adjustRightInd/>
      <w:spacing w:after="200" w:line="276" w:lineRule="auto"/>
      <w:ind w:left="720"/>
      <w:contextualSpacing/>
    </w:pPr>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886797758">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390610558">
      <w:bodyDiv w:val="1"/>
      <w:marLeft w:val="0"/>
      <w:marRight w:val="0"/>
      <w:marTop w:val="0"/>
      <w:marBottom w:val="0"/>
      <w:divBdr>
        <w:top w:val="none" w:sz="0" w:space="0" w:color="auto"/>
        <w:left w:val="none" w:sz="0" w:space="0" w:color="auto"/>
        <w:bottom w:val="none" w:sz="0" w:space="0" w:color="auto"/>
        <w:right w:val="none" w:sz="0" w:space="0" w:color="auto"/>
      </w:divBdr>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bis\Desktop\Obudowa_dydaktyczna-LO_SP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BBA9-C885-4E66-9564-1EA2CC4B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110</TotalTime>
  <Pages>65</Pages>
  <Words>12663</Words>
  <Characters>75979</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Sebastian Przybyszewski</cp:lastModifiedBy>
  <cp:revision>16</cp:revision>
  <cp:lastPrinted>2017-06-20T10:29:00Z</cp:lastPrinted>
  <dcterms:created xsi:type="dcterms:W3CDTF">2017-05-29T08:38:00Z</dcterms:created>
  <dcterms:modified xsi:type="dcterms:W3CDTF">2017-06-21T08:09:00Z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